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B2982" w:rsidP="7F175F91" w:rsidRDefault="003B2982" w14:paraId="72C471BA" w14:textId="77777777">
      <w:pPr>
        <w:pStyle w:val="Heading1"/>
        <w:numPr>
          <w:ilvl w:val="0"/>
          <w:numId w:val="0"/>
        </w:numPr>
        <w:rPr>
          <w:rFonts w:asciiTheme="minorHAnsi" w:hAnsiTheme="minorHAnsi" w:eastAsiaTheme="minorEastAsia" w:cstheme="minorBidi"/>
        </w:rPr>
      </w:pPr>
    </w:p>
    <w:p w:rsidR="003B2982" w:rsidP="003B2982" w:rsidRDefault="003B2982" w14:paraId="6A8C1456" w14:textId="77777777">
      <w:pPr>
        <w:pStyle w:val="paragraph"/>
        <w:spacing w:before="0" w:beforeAutospacing="0" w:after="0" w:afterAutospacing="0"/>
        <w:ind w:right="-615"/>
        <w:textAlignment w:val="baseline"/>
        <w:rPr>
          <w:rFonts w:ascii="Segoe UI" w:hAnsi="Segoe UI" w:cs="Segoe UI"/>
          <w:sz w:val="18"/>
          <w:szCs w:val="18"/>
        </w:rPr>
      </w:pPr>
      <w:r>
        <w:rPr>
          <w:rStyle w:val="eop"/>
          <w:rFonts w:ascii="Tahoma" w:hAnsi="Tahoma" w:cs="Tahoma"/>
          <w:sz w:val="144"/>
          <w:szCs w:val="144"/>
        </w:rPr>
        <w:t> </w:t>
      </w:r>
    </w:p>
    <w:p w:rsidR="003B2982" w:rsidP="003B2982" w:rsidRDefault="003B2982" w14:paraId="1AF514DD" w14:textId="77777777">
      <w:pPr>
        <w:pStyle w:val="paragraph"/>
        <w:spacing w:before="0" w:beforeAutospacing="0" w:after="0" w:afterAutospacing="0"/>
        <w:ind w:left="-570" w:right="-615"/>
        <w:jc w:val="center"/>
        <w:textAlignment w:val="baseline"/>
        <w:rPr>
          <w:rFonts w:ascii="Segoe UI" w:hAnsi="Segoe UI" w:cs="Segoe UI"/>
          <w:sz w:val="18"/>
          <w:szCs w:val="18"/>
        </w:rPr>
      </w:pPr>
      <w:r>
        <w:rPr>
          <w:rStyle w:val="normaltextrun"/>
          <w:rFonts w:ascii="Tahoma" w:hAnsi="Tahoma" w:cs="Tahoma"/>
          <w:sz w:val="48"/>
          <w:szCs w:val="48"/>
        </w:rPr>
        <w:t> </w:t>
      </w:r>
      <w:r>
        <w:rPr>
          <w:rStyle w:val="eop"/>
          <w:rFonts w:ascii="Tahoma" w:hAnsi="Tahoma" w:cs="Tahoma"/>
          <w:sz w:val="48"/>
          <w:szCs w:val="48"/>
        </w:rPr>
        <w:t> </w:t>
      </w:r>
    </w:p>
    <w:p w:rsidR="003B2982" w:rsidP="003B2982" w:rsidRDefault="003B2982" w14:paraId="472E3229" w14:textId="77777777">
      <w:pPr>
        <w:pStyle w:val="paragraph"/>
        <w:spacing w:before="0" w:beforeAutospacing="0" w:after="0" w:afterAutospacing="0"/>
        <w:ind w:left="-570" w:right="-615"/>
        <w:jc w:val="center"/>
        <w:textAlignment w:val="baseline"/>
        <w:rPr>
          <w:rFonts w:ascii="Segoe UI" w:hAnsi="Segoe UI" w:cs="Segoe UI"/>
          <w:sz w:val="18"/>
          <w:szCs w:val="18"/>
        </w:rPr>
      </w:pPr>
      <w:r>
        <w:rPr>
          <w:rStyle w:val="normaltextrun"/>
          <w:rFonts w:ascii="Tahoma" w:hAnsi="Tahoma" w:cs="Tahoma"/>
          <w:sz w:val="48"/>
          <w:szCs w:val="48"/>
        </w:rPr>
        <w:t> </w:t>
      </w:r>
      <w:r>
        <w:rPr>
          <w:rStyle w:val="eop"/>
          <w:rFonts w:ascii="Tahoma" w:hAnsi="Tahoma" w:cs="Tahoma"/>
          <w:sz w:val="48"/>
          <w:szCs w:val="48"/>
        </w:rPr>
        <w:t> </w:t>
      </w:r>
    </w:p>
    <w:p w:rsidR="003B2982" w:rsidP="003B2982" w:rsidRDefault="00BD52D7" w14:paraId="52471A7F" w14:textId="621050B1">
      <w:pPr>
        <w:pStyle w:val="paragraph"/>
        <w:spacing w:before="0" w:beforeAutospacing="0" w:after="0" w:afterAutospacing="0"/>
        <w:ind w:left="-570" w:right="-615"/>
        <w:jc w:val="center"/>
        <w:textAlignment w:val="baseline"/>
        <w:rPr>
          <w:rFonts w:ascii="Segoe UI" w:hAnsi="Segoe UI" w:cs="Segoe UI"/>
          <w:sz w:val="18"/>
          <w:szCs w:val="18"/>
        </w:rPr>
      </w:pPr>
      <w:r w:rsidRPr="003B2982">
        <w:rPr>
          <w:rFonts w:ascii="Calibri" w:hAnsi="Calibri"/>
          <w:b/>
          <w:noProof/>
          <w:szCs w:val="20"/>
          <w:lang w:eastAsia="ar-SA"/>
        </w:rPr>
        <w:drawing>
          <wp:inline distT="0" distB="0" distL="0" distR="0" wp14:anchorId="3CFDAABE" wp14:editId="593BB15E">
            <wp:extent cx="1013460" cy="1013460"/>
            <wp:effectExtent l="0" t="0" r="0" b="0"/>
            <wp:docPr id="74210650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r w:rsidR="003B2982">
        <w:rPr>
          <w:rStyle w:val="normaltextrun"/>
          <w:rFonts w:ascii="Tahoma" w:hAnsi="Tahoma" w:cs="Tahoma"/>
          <w:sz w:val="96"/>
          <w:szCs w:val="96"/>
        </w:rPr>
        <w:t> </w:t>
      </w:r>
      <w:r w:rsidR="003B2982">
        <w:rPr>
          <w:rStyle w:val="eop"/>
          <w:rFonts w:ascii="Tahoma" w:hAnsi="Tahoma" w:cs="Tahoma"/>
          <w:sz w:val="96"/>
          <w:szCs w:val="96"/>
        </w:rPr>
        <w:t> </w:t>
      </w:r>
    </w:p>
    <w:p w:rsidR="003B2982" w:rsidP="003B2982" w:rsidRDefault="003B2982" w14:paraId="0CD05E8B" w14:textId="77777777">
      <w:pPr>
        <w:pStyle w:val="paragraph"/>
        <w:spacing w:before="0" w:beforeAutospacing="0" w:after="0" w:afterAutospacing="0"/>
        <w:ind w:left="-570" w:right="-615"/>
        <w:jc w:val="center"/>
        <w:textAlignment w:val="baseline"/>
        <w:rPr>
          <w:rFonts w:ascii="Segoe UI" w:hAnsi="Segoe UI" w:cs="Segoe UI"/>
          <w:sz w:val="18"/>
          <w:szCs w:val="18"/>
        </w:rPr>
      </w:pPr>
      <w:r>
        <w:rPr>
          <w:rStyle w:val="normaltextrun"/>
          <w:rFonts w:ascii="Arial" w:hAnsi="Arial" w:cs="Arial"/>
          <w:sz w:val="40"/>
          <w:szCs w:val="40"/>
        </w:rPr>
        <w:t> </w:t>
      </w:r>
      <w:r>
        <w:rPr>
          <w:rStyle w:val="eop"/>
          <w:rFonts w:ascii="Century Gothic" w:hAnsi="Century Gothic" w:cs="Segoe UI"/>
          <w:sz w:val="40"/>
          <w:szCs w:val="40"/>
        </w:rPr>
        <w:t> </w:t>
      </w:r>
    </w:p>
    <w:p w:rsidR="003B2982" w:rsidP="003B2982" w:rsidRDefault="003B2982" w14:paraId="30C7BD42" w14:textId="77777777">
      <w:pPr>
        <w:pStyle w:val="paragraph"/>
        <w:spacing w:before="0" w:beforeAutospacing="0" w:after="0" w:afterAutospacing="0"/>
        <w:ind w:left="-570" w:right="-615"/>
        <w:jc w:val="center"/>
        <w:textAlignment w:val="baseline"/>
        <w:rPr>
          <w:rFonts w:ascii="Segoe UI" w:hAnsi="Segoe UI" w:cs="Segoe UI"/>
          <w:sz w:val="18"/>
          <w:szCs w:val="18"/>
        </w:rPr>
      </w:pPr>
      <w:r>
        <w:rPr>
          <w:rStyle w:val="normaltextrun"/>
          <w:rFonts w:ascii="Calibri Light" w:hAnsi="Calibri Light" w:cs="Calibri Light"/>
          <w:b/>
          <w:bCs/>
          <w:sz w:val="56"/>
          <w:szCs w:val="56"/>
        </w:rPr>
        <w:t>Dundee International Women’s Centre </w:t>
      </w:r>
      <w:r>
        <w:rPr>
          <w:rStyle w:val="eop"/>
          <w:rFonts w:ascii="Calibri Light" w:hAnsi="Calibri Light" w:cs="Calibri Light"/>
          <w:sz w:val="56"/>
          <w:szCs w:val="56"/>
        </w:rPr>
        <w:t> </w:t>
      </w:r>
    </w:p>
    <w:p w:rsidR="003B2982" w:rsidP="003B2982" w:rsidRDefault="003B2982" w14:paraId="79B460BE" w14:textId="77777777">
      <w:pPr>
        <w:pStyle w:val="paragraph"/>
        <w:spacing w:before="0" w:beforeAutospacing="0" w:after="0" w:afterAutospacing="0"/>
        <w:ind w:left="-570" w:right="-615"/>
        <w:jc w:val="center"/>
        <w:textAlignment w:val="baseline"/>
        <w:rPr>
          <w:rFonts w:ascii="Segoe UI" w:hAnsi="Segoe UI" w:cs="Segoe UI"/>
          <w:sz w:val="18"/>
          <w:szCs w:val="18"/>
        </w:rPr>
      </w:pPr>
      <w:r>
        <w:rPr>
          <w:rStyle w:val="normaltextrun"/>
          <w:rFonts w:ascii="Tahoma" w:hAnsi="Tahoma" w:cs="Tahoma"/>
          <w:color w:val="008080"/>
          <w:sz w:val="96"/>
          <w:szCs w:val="96"/>
        </w:rPr>
        <w:t> </w:t>
      </w:r>
      <w:r>
        <w:rPr>
          <w:rStyle w:val="eop"/>
          <w:rFonts w:ascii="Tahoma" w:hAnsi="Tahoma" w:cs="Tahoma"/>
          <w:color w:val="008080"/>
          <w:sz w:val="96"/>
          <w:szCs w:val="96"/>
        </w:rPr>
        <w:t> </w:t>
      </w:r>
    </w:p>
    <w:p w:rsidR="003B2982" w:rsidP="003B2982" w:rsidRDefault="00C814C5" w14:paraId="17F05C13" w14:textId="7CF1D4FA">
      <w:pPr>
        <w:pStyle w:val="paragraph"/>
        <w:spacing w:before="0" w:beforeAutospacing="0" w:after="0" w:afterAutospacing="0"/>
        <w:ind w:left="-570" w:right="-615"/>
        <w:jc w:val="center"/>
        <w:textAlignment w:val="baseline"/>
        <w:rPr>
          <w:rFonts w:ascii="Segoe UI" w:hAnsi="Segoe UI" w:cs="Segoe UI"/>
          <w:sz w:val="18"/>
          <w:szCs w:val="18"/>
        </w:rPr>
      </w:pPr>
      <w:r>
        <w:rPr>
          <w:rStyle w:val="normaltextrun"/>
          <w:rFonts w:ascii="Tahoma" w:hAnsi="Tahoma" w:cs="Tahoma"/>
          <w:b/>
          <w:bCs/>
          <w:color w:val="E36C0A"/>
          <w:sz w:val="64"/>
          <w:szCs w:val="64"/>
        </w:rPr>
        <w:t>Delivering Equally Safe Project Lead</w:t>
      </w:r>
    </w:p>
    <w:p w:rsidR="003B2982" w:rsidP="003B2982" w:rsidRDefault="003B2982" w14:paraId="7B0912E6" w14:textId="77777777">
      <w:pPr>
        <w:pStyle w:val="paragraph"/>
        <w:spacing w:before="0" w:beforeAutospacing="0" w:after="0" w:afterAutospacing="0"/>
        <w:ind w:left="-570" w:right="-615"/>
        <w:jc w:val="center"/>
        <w:textAlignment w:val="baseline"/>
        <w:rPr>
          <w:rFonts w:ascii="Segoe UI" w:hAnsi="Segoe UI" w:cs="Segoe UI"/>
          <w:sz w:val="18"/>
          <w:szCs w:val="18"/>
        </w:rPr>
      </w:pPr>
      <w:r>
        <w:rPr>
          <w:rStyle w:val="normaltextrun"/>
          <w:rFonts w:ascii="Tahoma" w:hAnsi="Tahoma" w:cs="Tahoma"/>
          <w:color w:val="008080"/>
        </w:rPr>
        <w:t> </w:t>
      </w:r>
      <w:r>
        <w:rPr>
          <w:rStyle w:val="eop"/>
          <w:rFonts w:ascii="Tahoma" w:hAnsi="Tahoma" w:cs="Tahoma"/>
          <w:color w:val="008080"/>
        </w:rPr>
        <w:t> </w:t>
      </w:r>
    </w:p>
    <w:p w:rsidR="003B2982" w:rsidP="7F175F91" w:rsidRDefault="003B2982" w14:paraId="195CCC2D" w14:textId="77777777">
      <w:pPr>
        <w:pStyle w:val="Heading1"/>
        <w:numPr>
          <w:ilvl w:val="0"/>
          <w:numId w:val="0"/>
        </w:numPr>
        <w:rPr>
          <w:rFonts w:asciiTheme="minorHAnsi" w:hAnsiTheme="minorHAnsi" w:eastAsiaTheme="minorEastAsia" w:cstheme="minorBidi"/>
        </w:rPr>
      </w:pPr>
    </w:p>
    <w:p w:rsidR="003B2982" w:rsidP="003B2982" w:rsidRDefault="003B2982" w14:paraId="3499FDD7" w14:textId="77777777">
      <w:pPr>
        <w:rPr>
          <w:rFonts w:eastAsiaTheme="minorEastAsia"/>
        </w:rPr>
      </w:pPr>
    </w:p>
    <w:p w:rsidR="003B2982" w:rsidP="003B2982" w:rsidRDefault="003B2982" w14:paraId="67B90AC3" w14:textId="77777777">
      <w:pPr>
        <w:rPr>
          <w:rFonts w:eastAsiaTheme="minorEastAsia"/>
        </w:rPr>
      </w:pPr>
    </w:p>
    <w:p w:rsidR="003B2982" w:rsidP="003B2982" w:rsidRDefault="003B2982" w14:paraId="3BF6FB2D" w14:textId="77777777">
      <w:pPr>
        <w:rPr>
          <w:rFonts w:eastAsiaTheme="minorEastAsia"/>
        </w:rPr>
      </w:pPr>
    </w:p>
    <w:p w:rsidR="003B2982" w:rsidP="003B2982" w:rsidRDefault="003B2982" w14:paraId="08B1E87F" w14:textId="77777777">
      <w:pPr>
        <w:rPr>
          <w:rFonts w:eastAsiaTheme="minorEastAsia"/>
        </w:rPr>
      </w:pPr>
    </w:p>
    <w:p w:rsidR="003B2982" w:rsidP="003B2982" w:rsidRDefault="003B2982" w14:paraId="6ED4B62C" w14:textId="77777777">
      <w:pPr>
        <w:rPr>
          <w:rFonts w:eastAsiaTheme="minorEastAsia"/>
        </w:rPr>
      </w:pPr>
    </w:p>
    <w:p w:rsidR="003B2982" w:rsidP="003B2982" w:rsidRDefault="003B2982" w14:paraId="2F744B9B" w14:textId="77777777">
      <w:pPr>
        <w:rPr>
          <w:rFonts w:eastAsiaTheme="minorEastAsia"/>
        </w:rPr>
      </w:pPr>
    </w:p>
    <w:p w:rsidR="003B2982" w:rsidP="003B2982" w:rsidRDefault="003B2982" w14:paraId="6169D1CA" w14:textId="77777777">
      <w:pPr>
        <w:rPr>
          <w:rFonts w:eastAsiaTheme="minorEastAsia"/>
        </w:rPr>
      </w:pPr>
    </w:p>
    <w:p w:rsidR="003B2982" w:rsidP="003B2982" w:rsidRDefault="003B2982" w14:paraId="6E704DB3" w14:textId="77777777">
      <w:pPr>
        <w:rPr>
          <w:rFonts w:eastAsiaTheme="minorEastAsia"/>
        </w:rPr>
      </w:pPr>
    </w:p>
    <w:p w:rsidR="008B062B" w:rsidP="003B2982" w:rsidRDefault="008B062B" w14:paraId="388B8393" w14:textId="77777777">
      <w:pPr>
        <w:rPr>
          <w:rFonts w:eastAsiaTheme="minorEastAsia"/>
        </w:rPr>
      </w:pPr>
    </w:p>
    <w:p w:rsidR="008B062B" w:rsidP="003B2982" w:rsidRDefault="008B062B" w14:paraId="4485C9EC" w14:textId="77777777">
      <w:pPr>
        <w:rPr>
          <w:rFonts w:eastAsiaTheme="minorEastAsia"/>
        </w:rPr>
      </w:pPr>
    </w:p>
    <w:p w:rsidR="008B062B" w:rsidP="003B2982" w:rsidRDefault="008B062B" w14:paraId="2D7462BF" w14:textId="77777777">
      <w:pPr>
        <w:rPr>
          <w:rFonts w:eastAsiaTheme="minorEastAsia"/>
        </w:rPr>
      </w:pPr>
    </w:p>
    <w:p w:rsidR="008B062B" w:rsidP="003B2982" w:rsidRDefault="008B062B" w14:paraId="734AB168" w14:textId="4BA6C980">
      <w:pPr>
        <w:rPr>
          <w:rFonts w:eastAsiaTheme="minorEastAsia"/>
        </w:rPr>
      </w:pPr>
    </w:p>
    <w:p w:rsidR="00D71879" w:rsidP="008B062B" w:rsidRDefault="00D71879" w14:paraId="2AAF813D" w14:textId="77777777">
      <w:pPr>
        <w:autoSpaceDE w:val="0"/>
        <w:autoSpaceDN w:val="0"/>
        <w:adjustRightInd w:val="0"/>
        <w:jc w:val="both"/>
        <w:rPr>
          <w:rFonts w:eastAsia="Calibri" w:asciiTheme="minorHAnsi" w:hAnsiTheme="minorHAnsi" w:cstheme="minorHAnsi"/>
          <w:color w:val="000000"/>
          <w:szCs w:val="24"/>
        </w:rPr>
      </w:pPr>
    </w:p>
    <w:p w:rsidR="00D71879" w:rsidP="008B062B" w:rsidRDefault="00D71879" w14:paraId="087FDAEE" w14:textId="77777777">
      <w:pPr>
        <w:autoSpaceDE w:val="0"/>
        <w:autoSpaceDN w:val="0"/>
        <w:adjustRightInd w:val="0"/>
        <w:jc w:val="both"/>
        <w:rPr>
          <w:rFonts w:eastAsia="Calibri" w:asciiTheme="minorHAnsi" w:hAnsiTheme="minorHAnsi" w:cstheme="minorHAnsi"/>
          <w:color w:val="000000"/>
          <w:szCs w:val="24"/>
        </w:rPr>
      </w:pPr>
    </w:p>
    <w:p w:rsidR="008E7D70" w:rsidP="008B062B" w:rsidRDefault="008E7D70" w14:paraId="387BDACD" w14:textId="77777777">
      <w:pPr>
        <w:autoSpaceDE w:val="0"/>
        <w:autoSpaceDN w:val="0"/>
        <w:adjustRightInd w:val="0"/>
        <w:jc w:val="both"/>
        <w:rPr>
          <w:rFonts w:eastAsia="Calibri" w:asciiTheme="minorHAnsi" w:hAnsiTheme="minorHAnsi" w:cstheme="minorHAnsi"/>
          <w:color w:val="000000"/>
          <w:szCs w:val="24"/>
        </w:rPr>
      </w:pPr>
    </w:p>
    <w:p w:rsidR="00D71879" w:rsidP="008B062B" w:rsidRDefault="00D71879" w14:paraId="5EB6E970" w14:textId="77777777">
      <w:pPr>
        <w:autoSpaceDE w:val="0"/>
        <w:autoSpaceDN w:val="0"/>
        <w:adjustRightInd w:val="0"/>
        <w:jc w:val="both"/>
        <w:rPr>
          <w:rFonts w:eastAsia="Calibri" w:asciiTheme="minorHAnsi" w:hAnsiTheme="minorHAnsi" w:cstheme="minorHAnsi"/>
          <w:color w:val="000000"/>
          <w:szCs w:val="24"/>
        </w:rPr>
      </w:pPr>
    </w:p>
    <w:p w:rsidRPr="008C0ACE" w:rsidR="008B062B" w:rsidP="008B062B" w:rsidRDefault="008B062B" w14:paraId="0E753376" w14:textId="2BFE8812">
      <w:pPr>
        <w:autoSpaceDE w:val="0"/>
        <w:autoSpaceDN w:val="0"/>
        <w:adjustRightInd w:val="0"/>
        <w:jc w:val="both"/>
        <w:rPr>
          <w:rFonts w:eastAsia="Calibri" w:asciiTheme="minorHAnsi" w:hAnsiTheme="minorHAnsi" w:cstheme="minorHAnsi"/>
          <w:color w:val="000000"/>
          <w:szCs w:val="24"/>
          <w:lang w:eastAsia="en-GB"/>
        </w:rPr>
      </w:pPr>
      <w:r w:rsidRPr="008C0ACE">
        <w:rPr>
          <w:rFonts w:eastAsia="Calibri" w:asciiTheme="minorHAnsi" w:hAnsiTheme="minorHAnsi" w:cstheme="minorHAnsi"/>
          <w:color w:val="000000"/>
          <w:szCs w:val="24"/>
        </w:rPr>
        <w:t>Dear Applicant</w:t>
      </w:r>
    </w:p>
    <w:p w:rsidRPr="008C0ACE" w:rsidR="008B062B" w:rsidP="008B062B" w:rsidRDefault="008B062B" w14:paraId="4144018C" w14:textId="77777777">
      <w:pPr>
        <w:autoSpaceDE w:val="0"/>
        <w:autoSpaceDN w:val="0"/>
        <w:adjustRightInd w:val="0"/>
        <w:rPr>
          <w:rFonts w:eastAsia="Calibri" w:asciiTheme="minorHAnsi" w:hAnsiTheme="minorHAnsi" w:cstheme="minorHAnsi"/>
          <w:b/>
          <w:bCs/>
          <w:color w:val="000000"/>
          <w:sz w:val="16"/>
          <w:szCs w:val="16"/>
        </w:rPr>
      </w:pPr>
    </w:p>
    <w:p w:rsidRPr="008C0ACE" w:rsidR="008B062B" w:rsidP="008B062B" w:rsidRDefault="008B062B" w14:paraId="202FFE4C" w14:textId="435ED26C">
      <w:pPr>
        <w:rPr>
          <w:rFonts w:eastAsia="Calibri" w:asciiTheme="minorHAnsi" w:hAnsiTheme="minorHAnsi" w:cstheme="minorHAnsi"/>
          <w:color w:val="000000"/>
          <w:szCs w:val="24"/>
        </w:rPr>
      </w:pPr>
      <w:r w:rsidRPr="008C0ACE">
        <w:rPr>
          <w:rFonts w:eastAsia="Calibri" w:asciiTheme="minorHAnsi" w:hAnsiTheme="minorHAnsi" w:cstheme="minorHAnsi"/>
          <w:color w:val="000000"/>
          <w:szCs w:val="24"/>
        </w:rPr>
        <w:t>Thank you for your interest in applying for a post with Dundee International Womens Centre (DIWC).</w:t>
      </w:r>
    </w:p>
    <w:p w:rsidRPr="008C0ACE" w:rsidR="008B062B" w:rsidP="008B062B" w:rsidRDefault="008B062B" w14:paraId="3E2992C0" w14:textId="77777777">
      <w:pPr>
        <w:rPr>
          <w:rFonts w:eastAsia="Calibri" w:asciiTheme="minorHAnsi" w:hAnsiTheme="minorHAnsi" w:cstheme="minorHAnsi"/>
          <w:color w:val="000000"/>
          <w:szCs w:val="24"/>
        </w:rPr>
      </w:pPr>
    </w:p>
    <w:p w:rsidRPr="008C0ACE" w:rsidR="008B062B" w:rsidP="008B062B" w:rsidRDefault="008B062B" w14:paraId="68FC1CDE" w14:textId="6C3B689F">
      <w:pPr>
        <w:rPr>
          <w:rFonts w:eastAsia="Calibri" w:asciiTheme="minorHAnsi" w:hAnsiTheme="minorHAnsi" w:cstheme="minorHAnsi"/>
          <w:color w:val="000000"/>
          <w:szCs w:val="24"/>
        </w:rPr>
      </w:pPr>
      <w:r w:rsidRPr="008C0ACE">
        <w:rPr>
          <w:rFonts w:eastAsia="Calibri" w:asciiTheme="minorHAnsi" w:hAnsiTheme="minorHAnsi" w:cstheme="minorHAnsi"/>
          <w:color w:val="000000"/>
          <w:szCs w:val="24"/>
        </w:rPr>
        <w:t>Please find enclosed the following documents: -</w:t>
      </w:r>
    </w:p>
    <w:p w:rsidRPr="008C0ACE" w:rsidR="008B062B" w:rsidP="008B062B" w:rsidRDefault="008B062B" w14:paraId="2AEC55A7" w14:textId="77777777">
      <w:pPr>
        <w:rPr>
          <w:rFonts w:eastAsia="Calibri" w:asciiTheme="minorHAnsi" w:hAnsiTheme="minorHAnsi" w:cstheme="minorHAnsi"/>
          <w:color w:val="000000"/>
          <w:szCs w:val="24"/>
        </w:rPr>
      </w:pPr>
    </w:p>
    <w:p w:rsidR="008B062B" w:rsidP="008B062B" w:rsidRDefault="008B062B" w14:paraId="479EBBD0" w14:textId="17C52E3F">
      <w:pPr>
        <w:numPr>
          <w:ilvl w:val="0"/>
          <w:numId w:val="24"/>
        </w:numPr>
        <w:suppressAutoHyphens w:val="0"/>
        <w:spacing w:line="276" w:lineRule="auto"/>
        <w:ind w:hanging="540"/>
        <w:rPr>
          <w:rFonts w:eastAsia="Calibri" w:asciiTheme="minorHAnsi" w:hAnsiTheme="minorHAnsi" w:cstheme="minorHAnsi"/>
          <w:color w:val="000000"/>
          <w:szCs w:val="24"/>
        </w:rPr>
      </w:pPr>
      <w:r w:rsidRPr="008C0ACE">
        <w:rPr>
          <w:rFonts w:eastAsia="Calibri" w:asciiTheme="minorHAnsi" w:hAnsiTheme="minorHAnsi" w:cstheme="minorHAnsi"/>
          <w:color w:val="000000"/>
          <w:szCs w:val="24"/>
        </w:rPr>
        <w:t>Background and History of DIWC</w:t>
      </w:r>
    </w:p>
    <w:p w:rsidRPr="008C0ACE" w:rsidR="008C0ACE" w:rsidP="008B062B" w:rsidRDefault="008C0ACE" w14:paraId="78B8629B" w14:textId="7A50D764">
      <w:pPr>
        <w:numPr>
          <w:ilvl w:val="0"/>
          <w:numId w:val="24"/>
        </w:numPr>
        <w:suppressAutoHyphens w:val="0"/>
        <w:spacing w:line="276" w:lineRule="auto"/>
        <w:ind w:hanging="540"/>
        <w:rPr>
          <w:rFonts w:eastAsia="Calibri" w:asciiTheme="minorHAnsi" w:hAnsiTheme="minorHAnsi" w:cstheme="minorHAnsi"/>
          <w:color w:val="000000"/>
          <w:szCs w:val="24"/>
        </w:rPr>
      </w:pPr>
      <w:r>
        <w:rPr>
          <w:rFonts w:eastAsia="Calibri" w:asciiTheme="minorHAnsi" w:hAnsiTheme="minorHAnsi" w:cstheme="minorHAnsi"/>
          <w:color w:val="000000"/>
          <w:szCs w:val="24"/>
        </w:rPr>
        <w:t>Advice on completing the Application Form</w:t>
      </w:r>
    </w:p>
    <w:p w:rsidRPr="008C0ACE" w:rsidR="008B062B" w:rsidP="008B062B" w:rsidRDefault="008B062B" w14:paraId="736E0640" w14:textId="77777777">
      <w:pPr>
        <w:numPr>
          <w:ilvl w:val="0"/>
          <w:numId w:val="24"/>
        </w:numPr>
        <w:suppressAutoHyphens w:val="0"/>
        <w:spacing w:line="276" w:lineRule="auto"/>
        <w:ind w:hanging="540"/>
        <w:rPr>
          <w:rFonts w:eastAsia="Calibri" w:asciiTheme="minorHAnsi" w:hAnsiTheme="minorHAnsi" w:cstheme="minorHAnsi"/>
          <w:color w:val="000000"/>
          <w:szCs w:val="24"/>
        </w:rPr>
      </w:pPr>
      <w:r w:rsidRPr="008C0ACE">
        <w:rPr>
          <w:rFonts w:eastAsia="Calibri" w:asciiTheme="minorHAnsi" w:hAnsiTheme="minorHAnsi" w:cstheme="minorHAnsi"/>
          <w:color w:val="000000"/>
          <w:szCs w:val="24"/>
        </w:rPr>
        <w:t>Job Description and Person Specification</w:t>
      </w:r>
    </w:p>
    <w:p w:rsidRPr="008C0ACE" w:rsidR="008C0ACE" w:rsidP="008B062B" w:rsidRDefault="008C0ACE" w14:paraId="4A218AB6" w14:textId="08FD08F6">
      <w:pPr>
        <w:numPr>
          <w:ilvl w:val="0"/>
          <w:numId w:val="24"/>
        </w:numPr>
        <w:suppressAutoHyphens w:val="0"/>
        <w:spacing w:line="276" w:lineRule="auto"/>
        <w:ind w:hanging="540"/>
        <w:rPr>
          <w:rFonts w:eastAsia="Calibri" w:asciiTheme="minorHAnsi" w:hAnsiTheme="minorHAnsi" w:cstheme="minorHAnsi"/>
          <w:color w:val="000000"/>
          <w:szCs w:val="24"/>
        </w:rPr>
      </w:pPr>
      <w:r w:rsidRPr="008C0ACE">
        <w:rPr>
          <w:rFonts w:eastAsia="Calibri" w:asciiTheme="minorHAnsi" w:hAnsiTheme="minorHAnsi" w:cstheme="minorHAnsi"/>
          <w:color w:val="000000"/>
          <w:szCs w:val="24"/>
        </w:rPr>
        <w:t>Application form</w:t>
      </w:r>
    </w:p>
    <w:p w:rsidRPr="008C0ACE" w:rsidR="008B062B" w:rsidP="008B062B" w:rsidRDefault="008B062B" w14:paraId="5EF2C3BA" w14:textId="77777777">
      <w:pPr>
        <w:ind w:left="720"/>
        <w:rPr>
          <w:rFonts w:eastAsia="Calibri" w:asciiTheme="minorHAnsi" w:hAnsiTheme="minorHAnsi" w:cstheme="minorHAnsi"/>
          <w:b/>
          <w:bCs/>
          <w:sz w:val="6"/>
          <w:szCs w:val="6"/>
        </w:rPr>
      </w:pPr>
    </w:p>
    <w:p w:rsidRPr="008C0ACE" w:rsidR="008B062B" w:rsidP="008B062B" w:rsidRDefault="008B062B" w14:paraId="224BA7CA" w14:textId="77777777">
      <w:pPr>
        <w:rPr>
          <w:rFonts w:eastAsia="Calibri" w:asciiTheme="minorHAnsi" w:hAnsiTheme="minorHAnsi" w:cstheme="minorHAnsi"/>
          <w:b/>
          <w:bCs/>
          <w:szCs w:val="24"/>
        </w:rPr>
      </w:pPr>
      <w:r w:rsidRPr="008C0ACE">
        <w:rPr>
          <w:rFonts w:eastAsia="Calibri" w:asciiTheme="minorHAnsi" w:hAnsiTheme="minorHAnsi" w:cstheme="minorHAnsi"/>
          <w:b/>
          <w:bCs/>
          <w:szCs w:val="24"/>
        </w:rPr>
        <w:t xml:space="preserve">Please do not send a curriculum vitae as this will not be considered.  </w:t>
      </w:r>
    </w:p>
    <w:p w:rsidRPr="008C0ACE" w:rsidR="008B062B" w:rsidP="008B062B" w:rsidRDefault="008B062B" w14:paraId="4B70B577" w14:textId="77777777">
      <w:pPr>
        <w:rPr>
          <w:rFonts w:eastAsia="Calibri" w:asciiTheme="minorHAnsi" w:hAnsiTheme="minorHAnsi" w:cstheme="minorHAnsi"/>
          <w:sz w:val="16"/>
          <w:szCs w:val="16"/>
        </w:rPr>
      </w:pPr>
    </w:p>
    <w:p w:rsidRPr="008C0ACE" w:rsidR="008C0ACE" w:rsidP="008B062B" w:rsidRDefault="008B062B" w14:paraId="2F387016" w14:textId="7F88C09E">
      <w:pPr>
        <w:autoSpaceDE w:val="0"/>
        <w:autoSpaceDN w:val="0"/>
        <w:adjustRightInd w:val="0"/>
        <w:jc w:val="both"/>
        <w:rPr>
          <w:rFonts w:eastAsia="Calibri" w:asciiTheme="minorHAnsi" w:hAnsiTheme="minorHAnsi" w:cstheme="minorHAnsi"/>
          <w:color w:val="000000"/>
          <w:szCs w:val="24"/>
        </w:rPr>
      </w:pPr>
      <w:r w:rsidRPr="008C0ACE">
        <w:rPr>
          <w:rFonts w:eastAsia="Calibri" w:asciiTheme="minorHAnsi" w:hAnsiTheme="minorHAnsi" w:cstheme="minorHAnsi"/>
          <w:szCs w:val="24"/>
        </w:rPr>
        <w:t xml:space="preserve">Please note, </w:t>
      </w:r>
      <w:r w:rsidRPr="008C0ACE">
        <w:rPr>
          <w:rFonts w:eastAsia="Calibri" w:asciiTheme="minorHAnsi" w:hAnsiTheme="minorHAnsi" w:cstheme="minorHAnsi"/>
          <w:color w:val="000000"/>
          <w:szCs w:val="24"/>
        </w:rPr>
        <w:t xml:space="preserve">all applications and relevant recruitment documents will be held confidentially and destroyed after 6 months, apart from </w:t>
      </w:r>
      <w:r w:rsidR="00090F53">
        <w:rPr>
          <w:rFonts w:eastAsia="Calibri" w:asciiTheme="minorHAnsi" w:hAnsiTheme="minorHAnsi" w:cstheme="minorHAnsi"/>
          <w:color w:val="000000"/>
          <w:szCs w:val="24"/>
        </w:rPr>
        <w:t xml:space="preserve">application </w:t>
      </w:r>
      <w:r w:rsidRPr="008C0ACE">
        <w:rPr>
          <w:rFonts w:eastAsia="Calibri" w:asciiTheme="minorHAnsi" w:hAnsiTheme="minorHAnsi" w:cstheme="minorHAnsi"/>
          <w:color w:val="000000"/>
          <w:szCs w:val="24"/>
        </w:rPr>
        <w:t xml:space="preserve">documents relating to the successful </w:t>
      </w:r>
      <w:r w:rsidR="00090F53">
        <w:rPr>
          <w:rFonts w:eastAsia="Calibri" w:asciiTheme="minorHAnsi" w:hAnsiTheme="minorHAnsi" w:cstheme="minorHAnsi"/>
          <w:color w:val="000000"/>
          <w:szCs w:val="24"/>
        </w:rPr>
        <w:t>candidate.</w:t>
      </w:r>
    </w:p>
    <w:p w:rsidRPr="008C0ACE" w:rsidR="008B062B" w:rsidP="008B062B" w:rsidRDefault="008B062B" w14:paraId="0205D4EB" w14:textId="77777777">
      <w:pPr>
        <w:autoSpaceDE w:val="0"/>
        <w:autoSpaceDN w:val="0"/>
        <w:adjustRightInd w:val="0"/>
        <w:jc w:val="both"/>
        <w:rPr>
          <w:rFonts w:eastAsia="Calibri" w:asciiTheme="minorHAnsi" w:hAnsiTheme="minorHAnsi" w:cstheme="minorHAnsi"/>
          <w:color w:val="000000"/>
          <w:sz w:val="6"/>
          <w:szCs w:val="6"/>
        </w:rPr>
      </w:pPr>
    </w:p>
    <w:p w:rsidRPr="008C0ACE" w:rsidR="008B062B" w:rsidP="008B062B" w:rsidRDefault="008B062B" w14:paraId="34C5EE8C" w14:textId="4B5B7D59">
      <w:pPr>
        <w:tabs>
          <w:tab w:val="left" w:pos="7545"/>
        </w:tabs>
        <w:autoSpaceDE w:val="0"/>
        <w:autoSpaceDN w:val="0"/>
        <w:adjustRightInd w:val="0"/>
        <w:jc w:val="both"/>
        <w:rPr>
          <w:rFonts w:eastAsia="Calibri" w:asciiTheme="minorHAnsi" w:hAnsiTheme="minorHAnsi" w:cstheme="minorHAnsi"/>
          <w:color w:val="000000"/>
          <w:szCs w:val="24"/>
        </w:rPr>
      </w:pPr>
      <w:r w:rsidRPr="008C0ACE">
        <w:rPr>
          <w:rFonts w:eastAsia="Calibri" w:asciiTheme="minorHAnsi" w:hAnsiTheme="minorHAnsi" w:cstheme="minorHAnsi"/>
          <w:color w:val="000000"/>
          <w:szCs w:val="24"/>
        </w:rPr>
        <w:t xml:space="preserve">Your completed application should be submitted via email by sending it to </w:t>
      </w:r>
      <w:hyperlink w:history="1" r:id="rId13">
        <w:r w:rsidRPr="008C0ACE">
          <w:rPr>
            <w:rStyle w:val="Hyperlink"/>
            <w:rFonts w:eastAsia="Calibri" w:asciiTheme="minorHAnsi" w:hAnsiTheme="minorHAnsi" w:cstheme="minorHAnsi"/>
            <w:szCs w:val="24"/>
          </w:rPr>
          <w:t>mail@diwc.co.uk</w:t>
        </w:r>
      </w:hyperlink>
      <w:r w:rsidRPr="008C0ACE">
        <w:rPr>
          <w:rFonts w:eastAsia="Calibri" w:asciiTheme="minorHAnsi" w:hAnsiTheme="minorHAnsi" w:cstheme="minorHAnsi"/>
          <w:color w:val="000000"/>
          <w:szCs w:val="24"/>
        </w:rPr>
        <w:t xml:space="preserve">. </w:t>
      </w:r>
    </w:p>
    <w:p w:rsidRPr="008C0ACE" w:rsidR="008B062B" w:rsidP="008B062B" w:rsidRDefault="008B062B" w14:paraId="285D4D06" w14:textId="77777777">
      <w:pPr>
        <w:tabs>
          <w:tab w:val="left" w:pos="7545"/>
        </w:tabs>
        <w:autoSpaceDE w:val="0"/>
        <w:autoSpaceDN w:val="0"/>
        <w:adjustRightInd w:val="0"/>
        <w:jc w:val="both"/>
        <w:rPr>
          <w:rFonts w:eastAsia="Calibri" w:asciiTheme="minorHAnsi" w:hAnsiTheme="minorHAnsi" w:cstheme="minorHAnsi"/>
          <w:color w:val="000000"/>
          <w:sz w:val="16"/>
          <w:szCs w:val="16"/>
        </w:rPr>
      </w:pPr>
    </w:p>
    <w:p w:rsidRPr="008C0ACE" w:rsidR="008B062B" w:rsidP="008B062B" w:rsidRDefault="008B062B" w14:paraId="2F858B88" w14:textId="77777777">
      <w:pPr>
        <w:tabs>
          <w:tab w:val="left" w:pos="7545"/>
        </w:tabs>
        <w:autoSpaceDE w:val="0"/>
        <w:autoSpaceDN w:val="0"/>
        <w:adjustRightInd w:val="0"/>
        <w:jc w:val="both"/>
        <w:rPr>
          <w:rFonts w:eastAsia="Calibri" w:asciiTheme="minorHAnsi" w:hAnsiTheme="minorHAnsi" w:cstheme="minorHAnsi"/>
          <w:b/>
          <w:bCs/>
          <w:color w:val="000000"/>
          <w:sz w:val="8"/>
          <w:szCs w:val="8"/>
        </w:rPr>
      </w:pPr>
    </w:p>
    <w:p w:rsidRPr="008C0ACE" w:rsidR="008B062B" w:rsidP="008B062B" w:rsidRDefault="008B062B" w14:paraId="3146A8DD" w14:textId="64E7005B">
      <w:pPr>
        <w:tabs>
          <w:tab w:val="left" w:pos="7545"/>
        </w:tabs>
        <w:autoSpaceDE w:val="0"/>
        <w:autoSpaceDN w:val="0"/>
        <w:adjustRightInd w:val="0"/>
        <w:jc w:val="both"/>
        <w:rPr>
          <w:rFonts w:eastAsia="Calibri" w:asciiTheme="minorHAnsi" w:hAnsiTheme="minorHAnsi" w:cstheme="minorHAnsi"/>
          <w:b/>
          <w:bCs/>
          <w:color w:val="000000"/>
          <w:szCs w:val="24"/>
        </w:rPr>
      </w:pPr>
      <w:r w:rsidRPr="008C0ACE">
        <w:rPr>
          <w:rFonts w:eastAsia="Calibri" w:asciiTheme="minorHAnsi" w:hAnsiTheme="minorHAnsi" w:cstheme="minorHAnsi"/>
          <w:color w:val="000000"/>
          <w:szCs w:val="24"/>
        </w:rPr>
        <w:t xml:space="preserve">Please note this post is </w:t>
      </w:r>
      <w:r w:rsidR="00005916">
        <w:rPr>
          <w:rFonts w:eastAsia="Calibri" w:asciiTheme="minorHAnsi" w:hAnsiTheme="minorHAnsi" w:cstheme="minorHAnsi"/>
          <w:b/>
          <w:bCs/>
          <w:color w:val="000000"/>
          <w:szCs w:val="24"/>
        </w:rPr>
        <w:t xml:space="preserve">16 </w:t>
      </w:r>
      <w:r w:rsidRPr="008C0ACE">
        <w:rPr>
          <w:rFonts w:eastAsia="Calibri" w:asciiTheme="minorHAnsi" w:hAnsiTheme="minorHAnsi" w:cstheme="minorHAnsi"/>
          <w:b/>
          <w:bCs/>
          <w:color w:val="000000"/>
          <w:szCs w:val="24"/>
        </w:rPr>
        <w:t xml:space="preserve">hour post fixed term </w:t>
      </w:r>
      <w:r w:rsidR="00E047E5">
        <w:rPr>
          <w:rFonts w:eastAsia="Calibri" w:asciiTheme="minorHAnsi" w:hAnsiTheme="minorHAnsi" w:cstheme="minorHAnsi"/>
          <w:b/>
          <w:bCs/>
          <w:color w:val="000000"/>
          <w:szCs w:val="24"/>
        </w:rPr>
        <w:t>to 31 March 2025</w:t>
      </w:r>
      <w:r w:rsidRPr="008C0ACE">
        <w:rPr>
          <w:rFonts w:eastAsia="Calibri" w:asciiTheme="minorHAnsi" w:hAnsiTheme="minorHAnsi" w:cstheme="minorHAnsi"/>
          <w:b/>
          <w:bCs/>
          <w:color w:val="000000"/>
          <w:szCs w:val="24"/>
        </w:rPr>
        <w:t>.</w:t>
      </w:r>
    </w:p>
    <w:p w:rsidRPr="008C0ACE" w:rsidR="008B062B" w:rsidP="008B062B" w:rsidRDefault="008B062B" w14:paraId="7EC8F28F" w14:textId="77777777">
      <w:pPr>
        <w:tabs>
          <w:tab w:val="left" w:pos="7545"/>
        </w:tabs>
        <w:autoSpaceDE w:val="0"/>
        <w:autoSpaceDN w:val="0"/>
        <w:adjustRightInd w:val="0"/>
        <w:jc w:val="both"/>
        <w:rPr>
          <w:rFonts w:eastAsia="Calibri" w:asciiTheme="minorHAnsi" w:hAnsiTheme="minorHAnsi" w:cstheme="minorHAnsi"/>
          <w:sz w:val="18"/>
          <w:szCs w:val="18"/>
        </w:rPr>
      </w:pPr>
    </w:p>
    <w:p w:rsidRPr="008C0ACE" w:rsidR="008B062B" w:rsidP="008B062B" w:rsidRDefault="008B062B" w14:paraId="00D5F0EA" w14:textId="77777777">
      <w:pPr>
        <w:autoSpaceDE w:val="0"/>
        <w:autoSpaceDN w:val="0"/>
        <w:adjustRightInd w:val="0"/>
        <w:jc w:val="both"/>
        <w:rPr>
          <w:rFonts w:eastAsia="Calibri" w:asciiTheme="minorHAnsi" w:hAnsiTheme="minorHAnsi" w:cstheme="minorHAnsi"/>
          <w:color w:val="000000"/>
          <w:szCs w:val="24"/>
        </w:rPr>
      </w:pPr>
      <w:r w:rsidRPr="008C0ACE">
        <w:rPr>
          <w:rFonts w:eastAsia="Calibri" w:asciiTheme="minorHAnsi" w:hAnsiTheme="minorHAnsi" w:cstheme="minorHAnsi"/>
          <w:color w:val="000000"/>
          <w:szCs w:val="24"/>
        </w:rPr>
        <w:t xml:space="preserve">We look forward to receiving your completed application form.  </w:t>
      </w:r>
    </w:p>
    <w:p w:rsidRPr="008C0ACE" w:rsidR="008B062B" w:rsidP="008B062B" w:rsidRDefault="008B062B" w14:paraId="3CBB0AB8" w14:textId="77777777">
      <w:pPr>
        <w:autoSpaceDE w:val="0"/>
        <w:autoSpaceDN w:val="0"/>
        <w:adjustRightInd w:val="0"/>
        <w:jc w:val="both"/>
        <w:rPr>
          <w:rFonts w:eastAsia="Calibri" w:asciiTheme="minorHAnsi" w:hAnsiTheme="minorHAnsi" w:cstheme="minorHAnsi"/>
          <w:color w:val="000000"/>
          <w:szCs w:val="24"/>
        </w:rPr>
      </w:pPr>
    </w:p>
    <w:p w:rsidRPr="008C0ACE" w:rsidR="008B062B" w:rsidP="008B062B" w:rsidRDefault="008B062B" w14:paraId="7E0E54B4" w14:textId="63C487CD">
      <w:pPr>
        <w:autoSpaceDE w:val="0"/>
        <w:autoSpaceDN w:val="0"/>
        <w:adjustRightInd w:val="0"/>
        <w:jc w:val="both"/>
        <w:rPr>
          <w:rFonts w:eastAsia="Calibri" w:asciiTheme="minorHAnsi" w:hAnsiTheme="minorHAnsi" w:cstheme="minorHAnsi"/>
          <w:color w:val="000000"/>
          <w:szCs w:val="24"/>
        </w:rPr>
      </w:pPr>
      <w:r w:rsidRPr="008C0ACE">
        <w:rPr>
          <w:rFonts w:eastAsia="Calibri" w:asciiTheme="minorHAnsi" w:hAnsiTheme="minorHAnsi" w:cstheme="minorHAnsi"/>
          <w:color w:val="000000"/>
          <w:szCs w:val="24"/>
        </w:rPr>
        <w:t xml:space="preserve">Enquiries about this position are welcome by emailing </w:t>
      </w:r>
      <w:hyperlink w:history="1" r:id="rId14">
        <w:r w:rsidRPr="008C0ACE">
          <w:rPr>
            <w:rStyle w:val="Hyperlink"/>
            <w:rFonts w:eastAsia="Calibri" w:asciiTheme="minorHAnsi" w:hAnsiTheme="minorHAnsi" w:cstheme="minorHAnsi"/>
            <w:szCs w:val="24"/>
          </w:rPr>
          <w:t>mail@diwc.co.uk</w:t>
        </w:r>
      </w:hyperlink>
      <w:r w:rsidRPr="008C0ACE">
        <w:rPr>
          <w:rFonts w:eastAsia="Calibri" w:asciiTheme="minorHAnsi" w:hAnsiTheme="minorHAnsi" w:cstheme="minorHAnsi"/>
          <w:color w:val="000000"/>
          <w:szCs w:val="24"/>
        </w:rPr>
        <w:t xml:space="preserve"> </w:t>
      </w:r>
    </w:p>
    <w:p w:rsidRPr="008C0ACE" w:rsidR="008B062B" w:rsidP="008B062B" w:rsidRDefault="008B062B" w14:paraId="06D467DE" w14:textId="77777777">
      <w:pPr>
        <w:autoSpaceDE w:val="0"/>
        <w:autoSpaceDN w:val="0"/>
        <w:adjustRightInd w:val="0"/>
        <w:jc w:val="both"/>
        <w:rPr>
          <w:rFonts w:eastAsia="Calibri" w:asciiTheme="minorHAnsi" w:hAnsiTheme="minorHAnsi" w:cstheme="minorHAnsi"/>
          <w:sz w:val="8"/>
          <w:szCs w:val="8"/>
        </w:rPr>
      </w:pPr>
    </w:p>
    <w:p w:rsidRPr="008C0ACE" w:rsidR="008B062B" w:rsidP="008B062B" w:rsidRDefault="008B062B" w14:paraId="1DA16779" w14:textId="77777777">
      <w:pPr>
        <w:tabs>
          <w:tab w:val="left" w:pos="5103"/>
        </w:tabs>
        <w:spacing w:line="360" w:lineRule="auto"/>
        <w:rPr>
          <w:rFonts w:eastAsia="Calibri" w:asciiTheme="minorHAnsi" w:hAnsiTheme="minorHAnsi" w:cstheme="minorHAnsi"/>
          <w:szCs w:val="24"/>
        </w:rPr>
      </w:pPr>
      <w:r w:rsidRPr="008C0ACE">
        <w:rPr>
          <w:rFonts w:eastAsia="Calibri" w:asciiTheme="minorHAnsi" w:hAnsiTheme="minorHAnsi" w:cstheme="minorHAnsi"/>
          <w:szCs w:val="24"/>
        </w:rPr>
        <w:t>Yours sincerely</w:t>
      </w:r>
    </w:p>
    <w:p w:rsidR="008B062B" w:rsidP="003B2982" w:rsidRDefault="008B062B" w14:paraId="6C60C215" w14:textId="78B08A2C">
      <w:pPr>
        <w:rPr>
          <w:rFonts w:eastAsia="Calibri" w:asciiTheme="minorHAnsi" w:hAnsiTheme="minorHAnsi" w:cstheme="minorHAnsi"/>
          <w:szCs w:val="24"/>
        </w:rPr>
      </w:pPr>
    </w:p>
    <w:p w:rsidRPr="008C0ACE" w:rsidR="00090F53" w:rsidP="003B2982" w:rsidRDefault="00090F53" w14:paraId="427710EE" w14:textId="77777777">
      <w:pPr>
        <w:rPr>
          <w:rFonts w:eastAsia="Calibri" w:asciiTheme="minorHAnsi" w:hAnsiTheme="minorHAnsi" w:cstheme="minorHAnsi"/>
          <w:szCs w:val="24"/>
        </w:rPr>
      </w:pPr>
    </w:p>
    <w:p w:rsidRPr="008C0ACE" w:rsidR="008B062B" w:rsidP="003B2982" w:rsidRDefault="008B062B" w14:paraId="5C8557A5" w14:textId="1226D029">
      <w:pPr>
        <w:rPr>
          <w:rFonts w:eastAsia="Calibri" w:asciiTheme="minorHAnsi" w:hAnsiTheme="minorHAnsi" w:cstheme="minorHAnsi"/>
          <w:szCs w:val="24"/>
        </w:rPr>
      </w:pPr>
      <w:r w:rsidRPr="008C0ACE">
        <w:rPr>
          <w:rFonts w:eastAsia="Calibri" w:asciiTheme="minorHAnsi" w:hAnsiTheme="minorHAnsi" w:cstheme="minorHAnsi"/>
          <w:szCs w:val="24"/>
        </w:rPr>
        <w:t>Kristina Piggott</w:t>
      </w:r>
      <w:r w:rsidRPr="008C0ACE">
        <w:rPr>
          <w:rFonts w:eastAsia="Calibri" w:asciiTheme="minorHAnsi" w:hAnsiTheme="minorHAnsi" w:cstheme="minorHAnsi"/>
          <w:szCs w:val="24"/>
        </w:rPr>
        <w:tab/>
      </w:r>
    </w:p>
    <w:p w:rsidRPr="008C0ACE" w:rsidR="008B062B" w:rsidP="003B2982" w:rsidRDefault="008B062B" w14:paraId="58DE2A36" w14:textId="29DD61D4">
      <w:pPr>
        <w:rPr>
          <w:rFonts w:asciiTheme="minorHAnsi" w:hAnsiTheme="minorHAnsi" w:eastAsiaTheme="minorEastAsia" w:cstheme="minorHAnsi"/>
        </w:rPr>
      </w:pPr>
      <w:r w:rsidRPr="008C0ACE">
        <w:rPr>
          <w:rFonts w:eastAsia="Calibri" w:asciiTheme="minorHAnsi" w:hAnsiTheme="minorHAnsi" w:cstheme="minorHAnsi"/>
          <w:szCs w:val="24"/>
        </w:rPr>
        <w:t>Manager Strategy and Operations</w:t>
      </w:r>
    </w:p>
    <w:p w:rsidR="003B2982" w:rsidP="7F175F91" w:rsidRDefault="003B2982" w14:paraId="787BF0D8" w14:textId="77777777">
      <w:pPr>
        <w:pStyle w:val="Heading1"/>
        <w:numPr>
          <w:ilvl w:val="0"/>
          <w:numId w:val="0"/>
        </w:numPr>
        <w:rPr>
          <w:rFonts w:asciiTheme="minorHAnsi" w:hAnsiTheme="minorHAnsi" w:eastAsiaTheme="minorEastAsia" w:cstheme="minorBidi"/>
        </w:rPr>
      </w:pPr>
    </w:p>
    <w:p w:rsidR="003B2982" w:rsidP="003B2982" w:rsidRDefault="003B2982" w14:paraId="713E63B3" w14:textId="77777777">
      <w:pPr>
        <w:rPr>
          <w:rFonts w:eastAsiaTheme="minorEastAsia"/>
        </w:rPr>
      </w:pPr>
    </w:p>
    <w:p w:rsidRPr="003B2982" w:rsidR="003B2982" w:rsidP="003B2982" w:rsidRDefault="003B2982" w14:paraId="3531CAF1" w14:textId="77777777">
      <w:pPr>
        <w:rPr>
          <w:rFonts w:eastAsiaTheme="minorEastAsia"/>
        </w:rPr>
      </w:pPr>
    </w:p>
    <w:p w:rsidR="003B2982" w:rsidP="7F175F91" w:rsidRDefault="003B2982" w14:paraId="61993CD8" w14:textId="77777777">
      <w:pPr>
        <w:pStyle w:val="Heading1"/>
        <w:numPr>
          <w:ilvl w:val="0"/>
          <w:numId w:val="0"/>
        </w:numPr>
        <w:rPr>
          <w:rFonts w:asciiTheme="minorHAnsi" w:hAnsiTheme="minorHAnsi" w:eastAsiaTheme="minorEastAsia" w:cstheme="minorBidi"/>
        </w:rPr>
      </w:pPr>
    </w:p>
    <w:p w:rsidRPr="007B61FA" w:rsidR="000D015F" w:rsidP="7F175F91" w:rsidRDefault="003B2982" w14:paraId="27B1B500" w14:textId="593A2628">
      <w:pPr>
        <w:pStyle w:val="Heading1"/>
        <w:numPr>
          <w:ilvl w:val="0"/>
          <w:numId w:val="0"/>
        </w:numPr>
        <w:rPr>
          <w:rFonts w:asciiTheme="minorHAnsi" w:hAnsiTheme="minorHAnsi" w:eastAsiaTheme="minorEastAsia" w:cstheme="minorBidi"/>
        </w:rPr>
      </w:pPr>
      <w:r>
        <w:rPr>
          <w:rFonts w:asciiTheme="minorHAnsi" w:hAnsiTheme="minorHAnsi" w:eastAsiaTheme="minorEastAsia" w:cstheme="minorBidi"/>
        </w:rPr>
        <w:br w:type="page"/>
      </w:r>
      <w:r w:rsidRPr="7F175F91" w:rsidR="000D015F">
        <w:rPr>
          <w:rFonts w:asciiTheme="minorHAnsi" w:hAnsiTheme="minorHAnsi" w:eastAsiaTheme="minorEastAsia" w:cstheme="minorBidi"/>
        </w:rPr>
        <w:t>Dundee International Women's Centre</w:t>
      </w:r>
    </w:p>
    <w:p w:rsidRPr="00614EF0" w:rsidR="0024152A" w:rsidP="7F175F91" w:rsidRDefault="0024152A" w14:paraId="67799C1C" w14:textId="77777777">
      <w:pPr>
        <w:jc w:val="center"/>
        <w:rPr>
          <w:rFonts w:asciiTheme="minorHAnsi" w:hAnsiTheme="minorHAnsi" w:eastAsiaTheme="minorEastAsia" w:cstheme="minorBidi"/>
        </w:rPr>
      </w:pPr>
      <w:r w:rsidRPr="7F175F91">
        <w:rPr>
          <w:rFonts w:asciiTheme="minorHAnsi" w:hAnsiTheme="minorHAnsi" w:eastAsiaTheme="minorEastAsia" w:cstheme="minorBidi"/>
        </w:rPr>
        <w:t>Unit 9, Manhattan Business Park,</w:t>
      </w:r>
      <w:smartTag w:uri="urn:schemas-microsoft-com:office:smarttags" w:element="PlaceName"/>
      <w:smartTag w:uri="urn:schemas-microsoft-com:office:smarttags" w:element="PlaceName"/>
      <w:smartTag w:uri="urn:schemas-microsoft-com:office:smarttags" w:element="PlaceType"/>
      <w:smartTag w:uri="urn:schemas-microsoft-com:office:smarttags" w:element="place"/>
    </w:p>
    <w:p w:rsidRPr="00614EF0" w:rsidR="000D015F" w:rsidP="7F175F91" w:rsidRDefault="0024152A" w14:paraId="3F66D994" w14:textId="77777777">
      <w:pPr>
        <w:jc w:val="center"/>
        <w:rPr>
          <w:rFonts w:asciiTheme="minorHAnsi" w:hAnsiTheme="minorHAnsi" w:eastAsiaTheme="minorEastAsia" w:cstheme="minorBidi"/>
        </w:rPr>
      </w:pPr>
      <w:smartTag w:uri="urn:schemas-microsoft-com:office:smarttags" w:element="address">
        <w:smartTag w:uri="urn:schemas-microsoft-com:office:smarttags" w:element="Street">
          <w:r w:rsidRPr="7F175F91">
            <w:rPr>
              <w:rFonts w:asciiTheme="minorHAnsi" w:hAnsiTheme="minorHAnsi" w:eastAsiaTheme="minorEastAsia" w:cstheme="minorBidi"/>
            </w:rPr>
            <w:t>Dundonald Street, Dundee</w:t>
          </w:r>
        </w:smartTag>
      </w:smartTag>
      <w:smartTag w:uri="urn:schemas-microsoft-com:office:smarttags" w:element="place"/>
    </w:p>
    <w:p w:rsidRPr="00614EF0" w:rsidR="0024152A" w:rsidP="7F175F91" w:rsidRDefault="0024152A" w14:paraId="67B5E2D2" w14:textId="77777777">
      <w:pPr>
        <w:jc w:val="center"/>
        <w:rPr>
          <w:rFonts w:asciiTheme="minorHAnsi" w:hAnsiTheme="minorHAnsi" w:eastAsiaTheme="minorEastAsia" w:cstheme="minorBidi"/>
        </w:rPr>
      </w:pPr>
      <w:r w:rsidRPr="7F175F91">
        <w:rPr>
          <w:rFonts w:asciiTheme="minorHAnsi" w:hAnsiTheme="minorHAnsi" w:eastAsiaTheme="minorEastAsia" w:cstheme="minorBidi"/>
        </w:rPr>
        <w:t>DD3 7PY</w:t>
      </w:r>
    </w:p>
    <w:p w:rsidR="0024152A" w:rsidP="7F175F91" w:rsidRDefault="0024152A" w14:paraId="47CB8D3F" w14:textId="77777777">
      <w:pPr>
        <w:jc w:val="center"/>
        <w:rPr>
          <w:rFonts w:asciiTheme="minorHAnsi" w:hAnsiTheme="minorHAnsi" w:eastAsiaTheme="minorEastAsia" w:cstheme="minorBidi"/>
          <w:b/>
          <w:bCs/>
        </w:rPr>
      </w:pPr>
    </w:p>
    <w:p w:rsidRPr="0073414D" w:rsidR="0073414D" w:rsidP="7F175F91" w:rsidRDefault="0073414D" w14:paraId="1A92A376" w14:textId="77777777">
      <w:pPr>
        <w:rPr>
          <w:rFonts w:asciiTheme="minorHAnsi" w:hAnsiTheme="minorHAnsi" w:eastAsiaTheme="minorEastAsia" w:cstheme="minorBidi"/>
          <w:b/>
          <w:bCs/>
          <w:color w:val="000000"/>
        </w:rPr>
      </w:pPr>
      <w:r w:rsidRPr="7F175F91">
        <w:rPr>
          <w:rFonts w:asciiTheme="minorHAnsi" w:hAnsiTheme="minorHAnsi" w:eastAsiaTheme="minorEastAsia" w:cstheme="minorBidi"/>
          <w:b/>
          <w:bCs/>
          <w:color w:val="000000" w:themeColor="text1"/>
        </w:rPr>
        <w:t>Background of Dundee International Women's Centre</w:t>
      </w:r>
      <w:r w:rsidRPr="7F175F91" w:rsidR="009F2808">
        <w:rPr>
          <w:rFonts w:asciiTheme="minorHAnsi" w:hAnsiTheme="minorHAnsi" w:eastAsiaTheme="minorEastAsia" w:cstheme="minorBidi"/>
          <w:b/>
          <w:bCs/>
          <w:color w:val="000000" w:themeColor="text1"/>
        </w:rPr>
        <w:t xml:space="preserve"> </w:t>
      </w:r>
      <w:r w:rsidRPr="7F175F91" w:rsidR="00D87242">
        <w:rPr>
          <w:rFonts w:asciiTheme="minorHAnsi" w:hAnsiTheme="minorHAnsi" w:eastAsiaTheme="minorEastAsia" w:cstheme="minorBidi"/>
          <w:b/>
          <w:bCs/>
          <w:color w:val="000000" w:themeColor="text1"/>
        </w:rPr>
        <w:t>(DIWC)</w:t>
      </w:r>
    </w:p>
    <w:p w:rsidRPr="0073414D" w:rsidR="0073414D" w:rsidP="7F175F91" w:rsidRDefault="0073414D" w14:paraId="069599DF" w14:textId="77777777">
      <w:pPr>
        <w:rPr>
          <w:rFonts w:asciiTheme="minorHAnsi" w:hAnsiTheme="minorHAnsi" w:eastAsiaTheme="minorEastAsia" w:cstheme="minorBidi"/>
          <w:b/>
          <w:bCs/>
          <w:color w:val="000000"/>
        </w:rPr>
      </w:pPr>
    </w:p>
    <w:p w:rsidRPr="0073414D" w:rsidR="0073414D" w:rsidP="7F175F91" w:rsidRDefault="0073414D" w14:paraId="343CB5BD" w14:textId="77777777">
      <w:pPr>
        <w:rPr>
          <w:rFonts w:asciiTheme="minorHAnsi" w:hAnsiTheme="minorHAnsi" w:eastAsiaTheme="minorEastAsia" w:cstheme="minorBidi"/>
          <w:color w:val="000000"/>
        </w:rPr>
      </w:pPr>
      <w:r w:rsidRPr="7F175F91">
        <w:rPr>
          <w:rFonts w:asciiTheme="minorHAnsi" w:hAnsiTheme="minorHAnsi" w:eastAsiaTheme="minorEastAsia" w:cstheme="minorBidi"/>
          <w:color w:val="000000" w:themeColor="text1"/>
        </w:rPr>
        <w:t xml:space="preserve">DIWC has been in existence </w:t>
      </w:r>
      <w:r w:rsidRPr="7F175F91" w:rsidR="00D87242">
        <w:rPr>
          <w:rFonts w:asciiTheme="minorHAnsi" w:hAnsiTheme="minorHAnsi" w:eastAsiaTheme="minorEastAsia" w:cstheme="minorBidi"/>
          <w:color w:val="000000" w:themeColor="text1"/>
        </w:rPr>
        <w:t xml:space="preserve">for </w:t>
      </w:r>
      <w:r w:rsidRPr="7F175F91" w:rsidR="005F3CF7">
        <w:rPr>
          <w:rFonts w:asciiTheme="minorHAnsi" w:hAnsiTheme="minorHAnsi" w:eastAsiaTheme="minorEastAsia" w:cstheme="minorBidi"/>
          <w:color w:val="000000" w:themeColor="text1"/>
        </w:rPr>
        <w:t>over 50</w:t>
      </w:r>
      <w:r w:rsidRPr="7F175F91">
        <w:rPr>
          <w:rFonts w:asciiTheme="minorHAnsi" w:hAnsiTheme="minorHAnsi" w:eastAsiaTheme="minorEastAsia" w:cstheme="minorBidi"/>
          <w:color w:val="000000" w:themeColor="text1"/>
        </w:rPr>
        <w:t xml:space="preserve"> years and aims to promote and create opportunities for women's social, political and economic inclusion and for the advancement of education. The Centre has developed an expertise in working with women, particularly those from black and ethnic minority communities, living in Dundee and </w:t>
      </w:r>
      <w:r w:rsidRPr="7F175F91" w:rsidR="00D87242">
        <w:rPr>
          <w:rFonts w:asciiTheme="minorHAnsi" w:hAnsiTheme="minorHAnsi" w:eastAsiaTheme="minorEastAsia" w:cstheme="minorBidi"/>
          <w:color w:val="000000" w:themeColor="text1"/>
        </w:rPr>
        <w:t>surrounding areas</w:t>
      </w:r>
      <w:r w:rsidRPr="7F175F91">
        <w:rPr>
          <w:rFonts w:asciiTheme="minorHAnsi" w:hAnsiTheme="minorHAnsi" w:eastAsiaTheme="minorEastAsia" w:cstheme="minorBidi"/>
          <w:color w:val="000000" w:themeColor="text1"/>
        </w:rPr>
        <w:t xml:space="preserve"> and runs a programme of social, recreational and educational activities. </w:t>
      </w:r>
    </w:p>
    <w:p w:rsidRPr="0073414D" w:rsidR="0073414D" w:rsidP="7F175F91" w:rsidRDefault="0073414D" w14:paraId="1814D034" w14:textId="77777777">
      <w:pPr>
        <w:rPr>
          <w:rFonts w:asciiTheme="minorHAnsi" w:hAnsiTheme="minorHAnsi" w:eastAsiaTheme="minorEastAsia" w:cstheme="minorBidi"/>
          <w:color w:val="000000"/>
        </w:rPr>
      </w:pPr>
    </w:p>
    <w:p w:rsidRPr="0073414D" w:rsidR="0073414D" w:rsidP="7F175F91" w:rsidRDefault="0073414D" w14:paraId="71842BBC" w14:textId="77777777">
      <w:pPr>
        <w:pStyle w:val="BodyText"/>
        <w:rPr>
          <w:rFonts w:asciiTheme="minorHAnsi" w:hAnsiTheme="minorHAnsi" w:eastAsiaTheme="minorEastAsia" w:cstheme="minorBidi"/>
          <w:color w:val="000000"/>
        </w:rPr>
      </w:pPr>
      <w:r w:rsidRPr="7F175F91">
        <w:rPr>
          <w:rFonts w:asciiTheme="minorHAnsi" w:hAnsiTheme="minorHAnsi" w:eastAsiaTheme="minorEastAsia" w:cstheme="minorBidi"/>
          <w:color w:val="000000" w:themeColor="text1"/>
        </w:rPr>
        <w:t>DIWC reviews its aims and objectives on an annual basis, setting out clearly the work of the Centre for the forthcoming year. In order to ensure the effective implementation of these objectives each staff member is expected to contribute to the planning process and to prepare and work to an individual work plan in relation to their key areas of work.</w:t>
      </w:r>
    </w:p>
    <w:p w:rsidR="000D015F" w:rsidP="7F175F91" w:rsidRDefault="000D015F" w14:paraId="768ECB1F" w14:textId="77777777">
      <w:pPr>
        <w:rPr>
          <w:rFonts w:asciiTheme="minorHAnsi" w:hAnsiTheme="minorHAnsi" w:eastAsiaTheme="minorEastAsia" w:cstheme="minorBidi"/>
          <w:color w:val="000000"/>
        </w:rPr>
      </w:pPr>
    </w:p>
    <w:p w:rsidR="00794783" w:rsidP="7F175F91" w:rsidRDefault="00794783" w14:paraId="5F135FF7" w14:textId="77777777">
      <w:pPr>
        <w:rPr>
          <w:rFonts w:asciiTheme="minorHAnsi" w:hAnsiTheme="minorHAnsi" w:eastAsiaTheme="minorEastAsia" w:cstheme="minorBidi"/>
          <w:b/>
          <w:bCs/>
        </w:rPr>
      </w:pPr>
    </w:p>
    <w:p w:rsidR="000D015F" w:rsidP="7F175F91" w:rsidRDefault="00000349" w14:paraId="055582BE" w14:textId="5BD013F3">
      <w:pPr>
        <w:rPr>
          <w:rFonts w:asciiTheme="minorHAnsi" w:hAnsiTheme="minorHAnsi" w:eastAsiaTheme="minorEastAsia" w:cstheme="minorBidi"/>
        </w:rPr>
      </w:pPr>
      <w:r w:rsidRPr="7F175F91">
        <w:rPr>
          <w:rFonts w:asciiTheme="minorHAnsi" w:hAnsiTheme="minorHAnsi" w:eastAsiaTheme="minorEastAsia" w:cstheme="minorBidi"/>
          <w:b/>
          <w:bCs/>
        </w:rPr>
        <w:t xml:space="preserve">Post </w:t>
      </w:r>
      <w:r w:rsidRPr="7F175F91" w:rsidR="10F39A4B">
        <w:rPr>
          <w:rFonts w:asciiTheme="minorHAnsi" w:hAnsiTheme="minorHAnsi" w:eastAsiaTheme="minorEastAsia" w:cstheme="minorBidi"/>
          <w:b/>
          <w:bCs/>
        </w:rPr>
        <w:t>Title:</w:t>
      </w:r>
      <w:r>
        <w:tab/>
      </w:r>
      <w:r>
        <w:tab/>
      </w:r>
      <w:r>
        <w:tab/>
      </w:r>
      <w:r>
        <w:tab/>
      </w:r>
      <w:r w:rsidR="00E047E5">
        <w:rPr>
          <w:rFonts w:asciiTheme="minorHAnsi" w:hAnsiTheme="minorHAnsi" w:eastAsiaTheme="minorEastAsia" w:cstheme="minorBidi"/>
        </w:rPr>
        <w:t>Delivering Equally Safe Project Lead</w:t>
      </w:r>
    </w:p>
    <w:p w:rsidR="000D015F" w:rsidP="7F175F91" w:rsidRDefault="00375A94" w14:paraId="3C8557BD" w14:textId="77777777">
      <w:pPr>
        <w:rPr>
          <w:rFonts w:asciiTheme="minorHAnsi" w:hAnsiTheme="minorHAnsi" w:eastAsiaTheme="minorEastAsia" w:cstheme="minorBidi"/>
        </w:rPr>
      </w:pPr>
      <w:r>
        <w:rPr>
          <w:rFonts w:cs="Arial"/>
          <w:bCs/>
        </w:rPr>
        <w:tab/>
      </w:r>
      <w:r>
        <w:rPr>
          <w:rFonts w:cs="Arial"/>
          <w:bCs/>
        </w:rPr>
        <w:tab/>
      </w:r>
      <w:r>
        <w:rPr>
          <w:rFonts w:cs="Arial"/>
          <w:bCs/>
        </w:rPr>
        <w:tab/>
      </w:r>
      <w:r>
        <w:rPr>
          <w:rFonts w:cs="Arial"/>
          <w:bCs/>
        </w:rPr>
        <w:tab/>
      </w:r>
      <w:r>
        <w:rPr>
          <w:rFonts w:cs="Arial"/>
          <w:bCs/>
        </w:rPr>
        <w:tab/>
      </w:r>
    </w:p>
    <w:p w:rsidR="000D015F" w:rsidP="7F175F91" w:rsidRDefault="00000349" w14:paraId="6283C7A6" w14:textId="77777777">
      <w:pPr>
        <w:rPr>
          <w:rFonts w:asciiTheme="minorHAnsi" w:hAnsiTheme="minorHAnsi" w:eastAsiaTheme="minorEastAsia" w:cstheme="minorBidi"/>
        </w:rPr>
      </w:pPr>
      <w:r w:rsidRPr="7F175F91">
        <w:rPr>
          <w:rFonts w:asciiTheme="minorHAnsi" w:hAnsiTheme="minorHAnsi" w:eastAsiaTheme="minorEastAsia" w:cstheme="minorBidi"/>
          <w:b/>
          <w:bCs/>
        </w:rPr>
        <w:t>Accountable to</w:t>
      </w:r>
      <w:r w:rsidRPr="7F175F91" w:rsidR="000D015F">
        <w:rPr>
          <w:rFonts w:asciiTheme="minorHAnsi" w:hAnsiTheme="minorHAnsi" w:eastAsiaTheme="minorEastAsia" w:cstheme="minorBidi"/>
          <w:b/>
          <w:bCs/>
        </w:rPr>
        <w:t>:</w:t>
      </w:r>
      <w:r>
        <w:tab/>
      </w:r>
      <w:r>
        <w:tab/>
      </w:r>
      <w:r>
        <w:tab/>
      </w:r>
      <w:r w:rsidRPr="7F175F91" w:rsidR="00D87242">
        <w:rPr>
          <w:rFonts w:asciiTheme="minorHAnsi" w:hAnsiTheme="minorHAnsi" w:eastAsiaTheme="minorEastAsia" w:cstheme="minorBidi"/>
        </w:rPr>
        <w:t>Manager Strategy and Operations</w:t>
      </w:r>
    </w:p>
    <w:p w:rsidR="000D015F" w:rsidP="7F175F91" w:rsidRDefault="000D015F" w14:paraId="748F0AE9" w14:textId="77777777">
      <w:pPr>
        <w:rPr>
          <w:rFonts w:asciiTheme="minorHAnsi" w:hAnsiTheme="minorHAnsi" w:eastAsiaTheme="minorEastAsia" w:cstheme="minorBidi"/>
        </w:rPr>
      </w:pPr>
    </w:p>
    <w:p w:rsidR="000D015F" w:rsidP="7F175F91" w:rsidRDefault="00000349" w14:paraId="2EA28428" w14:textId="424924EE">
      <w:pPr>
        <w:ind w:left="3600" w:hanging="3600"/>
        <w:rPr>
          <w:rFonts w:asciiTheme="minorHAnsi" w:hAnsiTheme="minorHAnsi" w:eastAsiaTheme="minorEastAsia" w:cstheme="minorBidi"/>
          <w:b/>
          <w:bCs/>
        </w:rPr>
      </w:pPr>
      <w:r w:rsidRPr="7F175F91">
        <w:rPr>
          <w:rFonts w:asciiTheme="minorHAnsi" w:hAnsiTheme="minorHAnsi" w:eastAsiaTheme="minorEastAsia" w:cstheme="minorBidi"/>
          <w:b/>
          <w:bCs/>
        </w:rPr>
        <w:t>Salary:</w:t>
      </w:r>
      <w:r>
        <w:tab/>
      </w:r>
      <w:r w:rsidRPr="00033CEF" w:rsidR="00033CEF">
        <w:rPr>
          <w:rFonts w:asciiTheme="minorHAnsi" w:hAnsiTheme="minorHAnsi" w:eastAsiaTheme="minorEastAsia" w:cstheme="minorBidi"/>
          <w:b/>
          <w:bCs/>
        </w:rPr>
        <w:t>FTE £34,359 (£15,707 for 16 hours)</w:t>
      </w:r>
    </w:p>
    <w:p w:rsidR="00000349" w:rsidP="7F175F91" w:rsidRDefault="00000349" w14:paraId="2BB4C195" w14:textId="77777777">
      <w:pPr>
        <w:ind w:left="3600" w:hanging="3600"/>
        <w:rPr>
          <w:rFonts w:asciiTheme="minorHAnsi" w:hAnsiTheme="minorHAnsi" w:eastAsiaTheme="minorEastAsia" w:cstheme="minorBidi"/>
          <w:b/>
          <w:bCs/>
        </w:rPr>
      </w:pPr>
    </w:p>
    <w:p w:rsidRPr="002B4B1A" w:rsidR="00000349" w:rsidP="7F175F91" w:rsidRDefault="00000349" w14:paraId="50733CCE" w14:textId="2700A2EE">
      <w:pPr>
        <w:ind w:left="3600" w:hanging="3600"/>
        <w:rPr>
          <w:rFonts w:asciiTheme="minorHAnsi" w:hAnsiTheme="minorHAnsi" w:eastAsiaTheme="minorEastAsia" w:cstheme="minorBidi"/>
        </w:rPr>
      </w:pPr>
      <w:r w:rsidRPr="7F175F91">
        <w:rPr>
          <w:rFonts w:asciiTheme="minorHAnsi" w:hAnsiTheme="minorHAnsi" w:eastAsiaTheme="minorEastAsia" w:cstheme="minorBidi"/>
          <w:b/>
          <w:bCs/>
        </w:rPr>
        <w:t>Hours of Work:</w:t>
      </w:r>
      <w:r>
        <w:tab/>
      </w:r>
      <w:r w:rsidR="00033CEF">
        <w:rPr>
          <w:rFonts w:asciiTheme="minorHAnsi" w:hAnsiTheme="minorHAnsi" w:eastAsiaTheme="minorEastAsia" w:cstheme="minorBidi"/>
          <w:b/>
          <w:bCs/>
        </w:rPr>
        <w:t>16</w:t>
      </w:r>
      <w:r w:rsidRPr="7F175F91">
        <w:rPr>
          <w:rFonts w:asciiTheme="minorHAnsi" w:hAnsiTheme="minorHAnsi" w:eastAsiaTheme="minorEastAsia" w:cstheme="minorBidi"/>
          <w:b/>
          <w:bCs/>
        </w:rPr>
        <w:t xml:space="preserve"> Hours per week</w:t>
      </w:r>
      <w:r w:rsidRPr="7F175F91" w:rsidR="00961784">
        <w:rPr>
          <w:rFonts w:asciiTheme="minorHAnsi" w:hAnsiTheme="minorHAnsi" w:eastAsiaTheme="minorEastAsia" w:cstheme="minorBidi"/>
          <w:b/>
          <w:bCs/>
        </w:rPr>
        <w:t xml:space="preserve"> – Fixed Term </w:t>
      </w:r>
      <w:r w:rsidR="00F95F81">
        <w:rPr>
          <w:rFonts w:asciiTheme="minorHAnsi" w:hAnsiTheme="minorHAnsi" w:eastAsiaTheme="minorEastAsia" w:cstheme="minorBidi"/>
          <w:b/>
          <w:bCs/>
        </w:rPr>
        <w:t>to 31/3/2025</w:t>
      </w:r>
      <w:r w:rsidRPr="7F175F91" w:rsidR="00EC4719">
        <w:rPr>
          <w:rFonts w:asciiTheme="minorHAnsi" w:hAnsiTheme="minorHAnsi" w:eastAsiaTheme="minorEastAsia" w:cstheme="minorBidi"/>
          <w:b/>
          <w:bCs/>
        </w:rPr>
        <w:t xml:space="preserve"> </w:t>
      </w:r>
      <w:r w:rsidRPr="7F175F91" w:rsidR="00961784">
        <w:rPr>
          <w:rFonts w:asciiTheme="minorHAnsi" w:hAnsiTheme="minorHAnsi" w:eastAsiaTheme="minorEastAsia" w:cstheme="minorBidi"/>
          <w:b/>
          <w:bCs/>
        </w:rPr>
        <w:t>(with potential of continuation subject to further funding).</w:t>
      </w:r>
    </w:p>
    <w:p w:rsidR="000D015F" w:rsidP="7F175F91" w:rsidRDefault="000D015F" w14:paraId="6FF09635" w14:textId="77777777">
      <w:pPr>
        <w:rPr>
          <w:rFonts w:asciiTheme="minorHAnsi" w:hAnsiTheme="minorHAnsi" w:eastAsiaTheme="minorEastAsia" w:cstheme="minorBidi"/>
        </w:rPr>
      </w:pPr>
    </w:p>
    <w:p w:rsidR="000D015F" w:rsidP="7F175F91" w:rsidRDefault="000D015F" w14:paraId="7BBF5441" w14:textId="77777777">
      <w:pPr>
        <w:ind w:left="2880" w:hanging="2880"/>
        <w:rPr>
          <w:rFonts w:asciiTheme="minorHAnsi" w:hAnsiTheme="minorHAnsi" w:eastAsiaTheme="minorEastAsia" w:cstheme="minorBidi"/>
        </w:rPr>
      </w:pPr>
      <w:r w:rsidRPr="7F175F91">
        <w:rPr>
          <w:rFonts w:asciiTheme="minorHAnsi" w:hAnsiTheme="minorHAnsi" w:eastAsiaTheme="minorEastAsia" w:cstheme="minorBidi"/>
          <w:b/>
          <w:bCs/>
        </w:rPr>
        <w:t>LOCATION</w:t>
      </w:r>
      <w:r>
        <w:tab/>
      </w:r>
      <w:r>
        <w:tab/>
      </w:r>
      <w:r w:rsidRPr="7F175F91">
        <w:rPr>
          <w:rFonts w:asciiTheme="minorHAnsi" w:hAnsiTheme="minorHAnsi" w:eastAsiaTheme="minorEastAsia" w:cstheme="minorBidi"/>
        </w:rPr>
        <w:t>Dundee International Women's Centre</w:t>
      </w:r>
      <w:smartTag w:uri="urn:schemas-microsoft-com:office:smarttags" w:element="place"/>
    </w:p>
    <w:p w:rsidR="000D015F" w:rsidP="6EE3002D" w:rsidRDefault="000D015F" w14:paraId="76103C1E" w14:textId="77777777">
      <w:pPr>
        <w:ind w:left="2880" w:hanging="2880"/>
        <w:rPr>
          <w:rFonts w:asciiTheme="minorHAnsi" w:hAnsiTheme="minorHAnsi" w:eastAsiaTheme="minorEastAsia" w:cstheme="minorBidi"/>
        </w:rPr>
      </w:pPr>
    </w:p>
    <w:p w:rsidRPr="00EC4719" w:rsidR="00EC4719" w:rsidP="7F175F91" w:rsidRDefault="000D015F" w14:paraId="7A412167" w14:textId="4FED09CE">
      <w:pPr>
        <w:ind w:left="3600" w:hanging="3600"/>
        <w:rPr>
          <w:rFonts w:asciiTheme="minorHAnsi" w:hAnsiTheme="minorHAnsi" w:eastAsiaTheme="minorEastAsia" w:cstheme="minorBidi"/>
        </w:rPr>
      </w:pPr>
      <w:r w:rsidRPr="7F175F91">
        <w:rPr>
          <w:rFonts w:asciiTheme="minorHAnsi" w:hAnsiTheme="minorHAnsi" w:eastAsiaTheme="minorEastAsia" w:cstheme="minorBidi"/>
          <w:b/>
          <w:bCs/>
        </w:rPr>
        <w:t xml:space="preserve">MAIN PURPOSE:  </w:t>
      </w:r>
      <w:r w:rsidRPr="7F175F91" w:rsidR="00794783">
        <w:rPr>
          <w:rFonts w:asciiTheme="minorHAnsi" w:hAnsiTheme="minorHAnsi" w:eastAsiaTheme="minorEastAsia" w:cstheme="minorBidi"/>
          <w:b/>
          <w:bCs/>
        </w:rPr>
        <w:t xml:space="preserve">           </w:t>
      </w:r>
      <w:r>
        <w:tab/>
      </w:r>
      <w:r w:rsidRPr="00AE3FF1" w:rsidR="00AE3FF1">
        <w:rPr>
          <w:rFonts w:asciiTheme="minorHAnsi" w:hAnsiTheme="minorHAnsi" w:eastAsiaTheme="minorEastAsia" w:cstheme="minorBidi"/>
        </w:rPr>
        <w:t>To educate women about the violence against women in society with a view to reduction of violence against women across society. To lead others and ensure that a variety of ways are implemented to meet quantitative and qualitative objectives</w:t>
      </w:r>
      <w:r w:rsidRPr="7F175F91" w:rsidR="00EC4719">
        <w:rPr>
          <w:rFonts w:asciiTheme="minorHAnsi" w:hAnsiTheme="minorHAnsi" w:eastAsiaTheme="minorEastAsia" w:cstheme="minorBidi"/>
        </w:rPr>
        <w:t>.</w:t>
      </w:r>
    </w:p>
    <w:p w:rsidR="7F175F91" w:rsidP="7F175F91" w:rsidRDefault="7F175F91" w14:paraId="304CDEE6" w14:textId="1C22376E">
      <w:pPr>
        <w:ind w:left="3600" w:hanging="3600"/>
        <w:rPr>
          <w:rFonts w:asciiTheme="minorHAnsi" w:hAnsiTheme="minorHAnsi" w:eastAsiaTheme="minorEastAsia" w:cstheme="minorBidi"/>
        </w:rPr>
      </w:pPr>
    </w:p>
    <w:p w:rsidR="00EC4719" w:rsidP="7F175F91" w:rsidRDefault="0E0E9D88" w14:paraId="2FAB62CE" w14:textId="4D64B8D5">
      <w:pPr>
        <w:ind w:left="3600" w:hanging="3600"/>
        <w:rPr>
          <w:rFonts w:asciiTheme="minorHAnsi" w:hAnsiTheme="minorHAnsi" w:eastAsiaTheme="minorEastAsia" w:cstheme="minorBidi"/>
        </w:rPr>
      </w:pPr>
      <w:r w:rsidRPr="7F175F91">
        <w:rPr>
          <w:rFonts w:asciiTheme="minorHAnsi" w:hAnsiTheme="minorHAnsi" w:eastAsiaTheme="minorEastAsia" w:cstheme="minorBidi"/>
          <w:b/>
          <w:bCs/>
        </w:rPr>
        <w:t>Closing Date:</w:t>
      </w:r>
      <w:r w:rsidR="00EC4719">
        <w:tab/>
      </w:r>
      <w:r w:rsidRPr="7F175F91">
        <w:rPr>
          <w:rFonts w:asciiTheme="minorHAnsi" w:hAnsiTheme="minorHAnsi" w:eastAsiaTheme="minorEastAsia" w:cstheme="minorBidi"/>
        </w:rPr>
        <w:t xml:space="preserve">Friday </w:t>
      </w:r>
      <w:r w:rsidR="003435C6">
        <w:rPr>
          <w:rFonts w:asciiTheme="minorHAnsi" w:hAnsiTheme="minorHAnsi" w:eastAsiaTheme="minorEastAsia" w:cstheme="minorBidi"/>
        </w:rPr>
        <w:t>12 April 2024</w:t>
      </w:r>
      <w:r w:rsidR="008B062B">
        <w:rPr>
          <w:rFonts w:asciiTheme="minorHAnsi" w:hAnsiTheme="minorHAnsi" w:eastAsiaTheme="minorEastAsia" w:cstheme="minorBidi"/>
        </w:rPr>
        <w:t xml:space="preserve"> at 5pm</w:t>
      </w:r>
    </w:p>
    <w:p w:rsidR="008B062B" w:rsidP="7F175F91" w:rsidRDefault="008B062B" w14:paraId="2CE04D77" w14:textId="77777777">
      <w:pPr>
        <w:ind w:left="3600" w:hanging="3600"/>
        <w:rPr>
          <w:rFonts w:asciiTheme="minorHAnsi" w:hAnsiTheme="minorHAnsi" w:eastAsiaTheme="minorEastAsia" w:cstheme="minorBidi"/>
        </w:rPr>
      </w:pPr>
    </w:p>
    <w:p w:rsidR="002B5CA3" w:rsidP="7F175F91" w:rsidRDefault="002B5CA3" w14:paraId="285FB671" w14:textId="77777777">
      <w:pPr>
        <w:rPr>
          <w:rFonts w:eastAsia="Calibri" w:asciiTheme="minorHAnsi" w:hAnsiTheme="minorHAnsi" w:cstheme="minorHAnsi"/>
          <w:color w:val="000000"/>
          <w:szCs w:val="24"/>
        </w:rPr>
      </w:pPr>
    </w:p>
    <w:p w:rsidR="002B5CA3" w:rsidP="7F175F91" w:rsidRDefault="002B5CA3" w14:paraId="02D93CAF" w14:textId="77777777">
      <w:pPr>
        <w:rPr>
          <w:rFonts w:eastAsia="Calibri" w:asciiTheme="minorHAnsi" w:hAnsiTheme="minorHAnsi" w:cstheme="minorHAnsi"/>
          <w:color w:val="000000"/>
          <w:szCs w:val="24"/>
        </w:rPr>
      </w:pPr>
    </w:p>
    <w:p w:rsidRPr="00211FD9" w:rsidR="00211FD9" w:rsidP="75EFEB78" w:rsidRDefault="00211FD9" w14:paraId="56CE4708" w14:textId="365B88CB">
      <w:pPr>
        <w:rPr>
          <w:rFonts w:ascii="Calibri" w:hAnsi="Calibri" w:eastAsia="" w:cs="" w:asciiTheme="minorAscii" w:hAnsiTheme="minorAscii" w:eastAsiaTheme="minorEastAsia" w:cstheme="minorBidi"/>
          <w:b w:val="1"/>
          <w:bCs w:val="1"/>
        </w:rPr>
      </w:pPr>
      <w:r w:rsidRPr="75EFEB78" w:rsidR="00211FD9">
        <w:rPr>
          <w:rFonts w:ascii="Calibri" w:hAnsi="Calibri" w:eastAsia="" w:cs="" w:asciiTheme="minorAscii" w:hAnsiTheme="minorAscii" w:eastAsiaTheme="minorEastAsia" w:cstheme="minorBidi"/>
          <w:b w:val="1"/>
          <w:bCs w:val="1"/>
        </w:rPr>
        <w:t>This post is exempt under Schedule 9 of the Equalities Act 2010 and is open to women only</w:t>
      </w:r>
      <w:r w:rsidRPr="75EFEB78" w:rsidR="6F49C6AE">
        <w:rPr>
          <w:rFonts w:ascii="Calibri" w:hAnsi="Calibri" w:eastAsia="" w:cs="" w:asciiTheme="minorAscii" w:hAnsiTheme="minorAscii" w:eastAsiaTheme="minorEastAsia" w:cstheme="minorBidi"/>
          <w:b w:val="1"/>
          <w:bCs w:val="1"/>
        </w:rPr>
        <w:t>.</w:t>
      </w:r>
    </w:p>
    <w:p w:rsidRPr="008C0ACE" w:rsidR="008C0ACE" w:rsidP="008C0ACE" w:rsidRDefault="009F2808" w14:paraId="386F0A19" w14:textId="77777777">
      <w:pPr>
        <w:keepNext/>
        <w:keepLines/>
        <w:spacing w:before="480"/>
        <w:outlineLvl w:val="0"/>
        <w:rPr>
          <w:rFonts w:asciiTheme="majorHAnsi" w:hAnsiTheme="majorHAnsi" w:cstheme="majorHAnsi"/>
          <w:b/>
          <w:bCs/>
          <w:color w:val="FF0066"/>
          <w:sz w:val="28"/>
          <w:szCs w:val="28"/>
          <w:lang w:eastAsia="en-GB"/>
        </w:rPr>
      </w:pPr>
      <w:r w:rsidRPr="7F175F91">
        <w:rPr>
          <w:rFonts w:asciiTheme="minorHAnsi" w:hAnsiTheme="minorHAnsi" w:eastAsiaTheme="minorEastAsia" w:cstheme="minorBidi"/>
        </w:rPr>
        <w:br w:type="page"/>
      </w:r>
      <w:r w:rsidRPr="008C0ACE" w:rsidR="008C0ACE">
        <w:rPr>
          <w:rFonts w:asciiTheme="majorHAnsi" w:hAnsiTheme="majorHAnsi" w:cstheme="majorHAnsi"/>
          <w:b/>
          <w:bCs/>
          <w:color w:val="FF0066"/>
          <w:sz w:val="28"/>
          <w:szCs w:val="28"/>
        </w:rPr>
        <w:t>ADVICE ON COMPLETING YOUR APPLICATION FORM</w:t>
      </w:r>
    </w:p>
    <w:p w:rsidRPr="008C0ACE" w:rsidR="008C0ACE" w:rsidP="008C0ACE" w:rsidRDefault="008C0ACE" w14:paraId="16E34437" w14:textId="77777777">
      <w:pPr>
        <w:rPr>
          <w:rFonts w:eastAsia="Calibri" w:cs="Calibri"/>
          <w:sz w:val="23"/>
          <w:szCs w:val="23"/>
        </w:rPr>
      </w:pPr>
    </w:p>
    <w:p w:rsidR="00090F53" w:rsidP="008C0ACE" w:rsidRDefault="008C0ACE" w14:paraId="7BA07ED3" w14:textId="77777777">
      <w:pPr>
        <w:rPr>
          <w:rFonts w:eastAsia="Calibri" w:asciiTheme="minorHAnsi" w:hAnsiTheme="minorHAnsi" w:cstheme="minorHAnsi"/>
          <w:szCs w:val="24"/>
        </w:rPr>
      </w:pPr>
      <w:r w:rsidRPr="008C0ACE">
        <w:rPr>
          <w:rFonts w:eastAsia="Calibri" w:asciiTheme="minorHAnsi" w:hAnsiTheme="minorHAnsi" w:cstheme="minorHAnsi"/>
          <w:szCs w:val="24"/>
        </w:rPr>
        <w:t xml:space="preserve">As part of DIWC’s commitment to equal opportunities, candidates for each post are treated equally and fairly.  Application forms are the only basis on which the first selection is made to decide who will proceed to the next stage of recruitment and </w:t>
      </w:r>
      <w:r w:rsidR="00090F53">
        <w:rPr>
          <w:rFonts w:eastAsia="Calibri" w:asciiTheme="minorHAnsi" w:hAnsiTheme="minorHAnsi" w:cstheme="minorHAnsi"/>
          <w:szCs w:val="24"/>
        </w:rPr>
        <w:t xml:space="preserve">which applicants </w:t>
      </w:r>
      <w:r w:rsidRPr="008C0ACE">
        <w:rPr>
          <w:rFonts w:eastAsia="Calibri" w:asciiTheme="minorHAnsi" w:hAnsiTheme="minorHAnsi" w:cstheme="minorHAnsi"/>
          <w:szCs w:val="24"/>
        </w:rPr>
        <w:t xml:space="preserve">will be called for interview.  Therefore, only information, which appears on the form (and </w:t>
      </w:r>
      <w:r w:rsidR="00090F53">
        <w:rPr>
          <w:rFonts w:eastAsia="Calibri" w:asciiTheme="minorHAnsi" w:hAnsiTheme="minorHAnsi" w:cstheme="minorHAnsi"/>
          <w:szCs w:val="24"/>
        </w:rPr>
        <w:t xml:space="preserve">any </w:t>
      </w:r>
      <w:r w:rsidRPr="008C0ACE">
        <w:rPr>
          <w:rFonts w:eastAsia="Calibri" w:asciiTheme="minorHAnsi" w:hAnsiTheme="minorHAnsi" w:cstheme="minorHAnsi"/>
          <w:szCs w:val="24"/>
        </w:rPr>
        <w:t xml:space="preserve">continuation pages), can be considered.  It is </w:t>
      </w:r>
      <w:r w:rsidRPr="008C0ACE">
        <w:rPr>
          <w:rFonts w:eastAsia="Calibri" w:asciiTheme="minorHAnsi" w:hAnsiTheme="minorHAnsi" w:cstheme="minorHAnsi"/>
          <w:b/>
          <w:bCs/>
          <w:szCs w:val="24"/>
        </w:rPr>
        <w:t>very</w:t>
      </w:r>
      <w:r w:rsidRPr="008C0ACE">
        <w:rPr>
          <w:rFonts w:eastAsia="Calibri" w:asciiTheme="minorHAnsi" w:hAnsiTheme="minorHAnsi" w:cstheme="minorHAnsi"/>
          <w:szCs w:val="24"/>
        </w:rPr>
        <w:t xml:space="preserve"> important that your completed form contains both the information we want about your skills and experience and the information you want to give us</w:t>
      </w:r>
      <w:r w:rsidR="00090F53">
        <w:rPr>
          <w:rFonts w:eastAsia="Calibri" w:asciiTheme="minorHAnsi" w:hAnsiTheme="minorHAnsi" w:cstheme="minorHAnsi"/>
          <w:szCs w:val="24"/>
        </w:rPr>
        <w:t xml:space="preserve"> to showcase your skills and experience</w:t>
      </w:r>
      <w:r w:rsidRPr="008C0ACE">
        <w:rPr>
          <w:rFonts w:eastAsia="Calibri" w:asciiTheme="minorHAnsi" w:hAnsiTheme="minorHAnsi" w:cstheme="minorHAnsi"/>
          <w:szCs w:val="24"/>
        </w:rPr>
        <w:t xml:space="preserve">.  </w:t>
      </w:r>
    </w:p>
    <w:p w:rsidR="00090F53" w:rsidP="008C0ACE" w:rsidRDefault="00090F53" w14:paraId="289E1CB8" w14:textId="77777777">
      <w:pPr>
        <w:rPr>
          <w:rFonts w:eastAsia="Calibri" w:asciiTheme="minorHAnsi" w:hAnsiTheme="minorHAnsi" w:cstheme="minorHAnsi"/>
          <w:szCs w:val="24"/>
        </w:rPr>
      </w:pPr>
    </w:p>
    <w:p w:rsidRPr="008C0ACE" w:rsidR="008C0ACE" w:rsidP="008C0ACE" w:rsidRDefault="008C0ACE" w14:paraId="27BCB15F" w14:textId="572E5C77">
      <w:pPr>
        <w:rPr>
          <w:rFonts w:eastAsia="Calibri" w:asciiTheme="minorHAnsi" w:hAnsiTheme="minorHAnsi" w:cstheme="minorHAnsi"/>
          <w:szCs w:val="24"/>
        </w:rPr>
      </w:pPr>
      <w:r w:rsidRPr="008C0ACE">
        <w:rPr>
          <w:rFonts w:eastAsia="Calibri" w:asciiTheme="minorHAnsi" w:hAnsiTheme="minorHAnsi" w:cstheme="minorHAnsi"/>
          <w:szCs w:val="24"/>
        </w:rPr>
        <w:t>These advice notes are intended to help you to complete your form effectively.</w:t>
      </w:r>
    </w:p>
    <w:p w:rsidRPr="008C0ACE" w:rsidR="008C0ACE" w:rsidP="008C0ACE" w:rsidRDefault="008C0ACE" w14:paraId="0CED569E" w14:textId="77777777">
      <w:pPr>
        <w:rPr>
          <w:rFonts w:eastAsia="Calibri" w:asciiTheme="minorHAnsi" w:hAnsiTheme="minorHAnsi" w:cstheme="minorHAnsi"/>
          <w:szCs w:val="24"/>
        </w:rPr>
      </w:pPr>
    </w:p>
    <w:p w:rsidRPr="008C0ACE" w:rsidR="008C0ACE" w:rsidP="008C0ACE" w:rsidRDefault="008C0ACE" w14:paraId="08209B5B" w14:textId="5170D206">
      <w:pPr>
        <w:tabs>
          <w:tab w:val="left" w:pos="360"/>
        </w:tabs>
        <w:ind w:left="360" w:hanging="360"/>
        <w:rPr>
          <w:rFonts w:eastAsia="Calibri" w:asciiTheme="minorHAnsi" w:hAnsiTheme="minorHAnsi" w:cstheme="minorHAnsi"/>
          <w:szCs w:val="24"/>
        </w:rPr>
      </w:pPr>
      <w:r w:rsidRPr="008C0ACE">
        <w:rPr>
          <w:rFonts w:eastAsia="Calibri" w:asciiTheme="minorHAnsi" w:hAnsiTheme="minorHAnsi" w:cstheme="minorHAnsi"/>
          <w:szCs w:val="24"/>
        </w:rPr>
        <w:t>1</w:t>
      </w:r>
      <w:r w:rsidRPr="008C0ACE">
        <w:rPr>
          <w:rFonts w:eastAsia="Calibri" w:asciiTheme="minorHAnsi" w:hAnsiTheme="minorHAnsi" w:cstheme="minorHAnsi"/>
          <w:szCs w:val="24"/>
        </w:rPr>
        <w:tab/>
      </w:r>
      <w:r w:rsidR="00090F53">
        <w:rPr>
          <w:rFonts w:eastAsia="Calibri" w:asciiTheme="minorHAnsi" w:hAnsiTheme="minorHAnsi" w:cstheme="minorHAnsi"/>
          <w:szCs w:val="24"/>
        </w:rPr>
        <w:t>Please r</w:t>
      </w:r>
      <w:r w:rsidRPr="008C0ACE">
        <w:rPr>
          <w:rFonts w:eastAsia="Calibri" w:asciiTheme="minorHAnsi" w:hAnsiTheme="minorHAnsi" w:cstheme="minorHAnsi"/>
          <w:szCs w:val="24"/>
        </w:rPr>
        <w:t xml:space="preserve">ead all the information provided especially the job description, job tasks and person specification for this role.  These outline the key duties you would be expected to carry out in this post and lists the skills, </w:t>
      </w:r>
      <w:r w:rsidRPr="008C0ACE" w:rsidR="00090F53">
        <w:rPr>
          <w:rFonts w:eastAsia="Calibri" w:asciiTheme="minorHAnsi" w:hAnsiTheme="minorHAnsi" w:cstheme="minorHAnsi"/>
          <w:szCs w:val="24"/>
        </w:rPr>
        <w:t>knowledge,</w:t>
      </w:r>
      <w:r w:rsidRPr="008C0ACE">
        <w:rPr>
          <w:rFonts w:eastAsia="Calibri" w:asciiTheme="minorHAnsi" w:hAnsiTheme="minorHAnsi" w:cstheme="minorHAnsi"/>
          <w:szCs w:val="24"/>
        </w:rPr>
        <w:t xml:space="preserve"> and abilities that the short listing/interview panel will be looking for.</w:t>
      </w:r>
    </w:p>
    <w:p w:rsidRPr="008C0ACE" w:rsidR="008C0ACE" w:rsidP="008C0ACE" w:rsidRDefault="008C0ACE" w14:paraId="65F4AF20" w14:textId="77777777">
      <w:pPr>
        <w:rPr>
          <w:rFonts w:eastAsia="Calibri" w:asciiTheme="minorHAnsi" w:hAnsiTheme="minorHAnsi" w:cstheme="minorHAnsi"/>
          <w:szCs w:val="24"/>
        </w:rPr>
      </w:pPr>
    </w:p>
    <w:p w:rsidRPr="008C0ACE" w:rsidR="008C0ACE" w:rsidP="008C0ACE" w:rsidRDefault="008C0ACE" w14:paraId="775A994D" w14:textId="13198F79">
      <w:pPr>
        <w:tabs>
          <w:tab w:val="left" w:pos="360"/>
        </w:tabs>
        <w:ind w:left="360" w:hanging="360"/>
        <w:rPr>
          <w:rFonts w:eastAsia="Calibri" w:asciiTheme="minorHAnsi" w:hAnsiTheme="minorHAnsi" w:cstheme="minorHAnsi"/>
          <w:szCs w:val="24"/>
        </w:rPr>
      </w:pPr>
      <w:r w:rsidRPr="008C0ACE">
        <w:rPr>
          <w:rFonts w:eastAsia="Calibri" w:asciiTheme="minorHAnsi" w:hAnsiTheme="minorHAnsi" w:cstheme="minorHAnsi"/>
          <w:szCs w:val="24"/>
        </w:rPr>
        <w:t>2</w:t>
      </w:r>
      <w:r w:rsidRPr="008C0ACE">
        <w:rPr>
          <w:rFonts w:eastAsia="Calibri" w:asciiTheme="minorHAnsi" w:hAnsiTheme="minorHAnsi" w:cstheme="minorHAnsi"/>
          <w:szCs w:val="24"/>
        </w:rPr>
        <w:tab/>
      </w:r>
      <w:r w:rsidRPr="008C0ACE">
        <w:rPr>
          <w:rFonts w:eastAsia="Calibri" w:asciiTheme="minorHAnsi" w:hAnsiTheme="minorHAnsi" w:cstheme="minorHAnsi"/>
          <w:szCs w:val="24"/>
        </w:rPr>
        <w:t xml:space="preserve">In the section Why are you suitable for this position? </w:t>
      </w:r>
      <w:r w:rsidRPr="008C0ACE">
        <w:rPr>
          <w:rFonts w:eastAsia="Calibri" w:asciiTheme="minorHAnsi" w:hAnsiTheme="minorHAnsi" w:cstheme="minorHAnsi"/>
          <w:b/>
          <w:bCs/>
          <w:szCs w:val="24"/>
        </w:rPr>
        <w:t>This is your chance to explain why you are suitable for the job.</w:t>
      </w:r>
      <w:r w:rsidRPr="008C0ACE">
        <w:rPr>
          <w:rFonts w:eastAsia="Calibri" w:asciiTheme="minorHAnsi" w:hAnsiTheme="minorHAnsi" w:cstheme="minorHAnsi"/>
          <w:szCs w:val="24"/>
        </w:rPr>
        <w:t xml:space="preserve">  </w:t>
      </w:r>
      <w:r w:rsidRPr="008C0ACE">
        <w:rPr>
          <w:rFonts w:eastAsia="Calibri" w:asciiTheme="minorHAnsi" w:hAnsiTheme="minorHAnsi" w:cstheme="minorHAnsi"/>
          <w:b/>
          <w:szCs w:val="24"/>
        </w:rPr>
        <w:t>It is not enough to say you have the experience – you must demonstrate experience and skills with specific examples.</w:t>
      </w:r>
      <w:r w:rsidRPr="008C0ACE">
        <w:rPr>
          <w:rFonts w:eastAsia="Calibri" w:asciiTheme="minorHAnsi" w:hAnsiTheme="minorHAnsi" w:cstheme="minorHAnsi"/>
          <w:szCs w:val="24"/>
        </w:rPr>
        <w:t xml:space="preserve">  Relevant experience may be from your current or previous jobs or </w:t>
      </w:r>
      <w:r w:rsidR="00090F53">
        <w:rPr>
          <w:rFonts w:eastAsia="Calibri" w:asciiTheme="minorHAnsi" w:hAnsiTheme="minorHAnsi" w:cstheme="minorHAnsi"/>
          <w:szCs w:val="24"/>
        </w:rPr>
        <w:t xml:space="preserve">volunteering and life experiences. </w:t>
      </w:r>
    </w:p>
    <w:p w:rsidRPr="008C0ACE" w:rsidR="008C0ACE" w:rsidP="008C0ACE" w:rsidRDefault="008C0ACE" w14:paraId="69B821A5" w14:textId="77777777">
      <w:pPr>
        <w:rPr>
          <w:rFonts w:eastAsia="Calibri" w:asciiTheme="minorHAnsi" w:hAnsiTheme="minorHAnsi" w:cstheme="minorHAnsi"/>
          <w:szCs w:val="24"/>
        </w:rPr>
      </w:pPr>
    </w:p>
    <w:p w:rsidRPr="008C0ACE" w:rsidR="008C0ACE" w:rsidP="008C0ACE" w:rsidRDefault="008C0ACE" w14:paraId="667A7D93" w14:textId="70FE21D8">
      <w:pPr>
        <w:tabs>
          <w:tab w:val="left" w:pos="360"/>
        </w:tabs>
        <w:ind w:left="360" w:hanging="360"/>
        <w:rPr>
          <w:rFonts w:eastAsia="Calibri" w:asciiTheme="minorHAnsi" w:hAnsiTheme="minorHAnsi" w:cstheme="minorHAnsi"/>
          <w:b/>
          <w:bCs/>
          <w:szCs w:val="24"/>
        </w:rPr>
      </w:pPr>
      <w:r w:rsidRPr="008C0ACE">
        <w:rPr>
          <w:rFonts w:eastAsia="Calibri" w:asciiTheme="minorHAnsi" w:hAnsiTheme="minorHAnsi" w:cstheme="minorHAnsi"/>
          <w:szCs w:val="24"/>
        </w:rPr>
        <w:t>3</w:t>
      </w:r>
      <w:r w:rsidRPr="008C0ACE">
        <w:rPr>
          <w:rFonts w:eastAsia="Calibri" w:asciiTheme="minorHAnsi" w:hAnsiTheme="minorHAnsi" w:cstheme="minorHAnsi"/>
          <w:szCs w:val="24"/>
        </w:rPr>
        <w:tab/>
      </w:r>
      <w:r w:rsidRPr="00090F53" w:rsidR="00090F53">
        <w:rPr>
          <w:rFonts w:eastAsia="Calibri" w:asciiTheme="minorHAnsi" w:hAnsiTheme="minorHAnsi" w:cstheme="minorHAnsi"/>
          <w:b/>
          <w:bCs/>
          <w:szCs w:val="24"/>
        </w:rPr>
        <w:t>Please d</w:t>
      </w:r>
      <w:r w:rsidRPr="00090F53">
        <w:rPr>
          <w:rFonts w:eastAsia="Calibri" w:asciiTheme="minorHAnsi" w:hAnsiTheme="minorHAnsi" w:cstheme="minorHAnsi"/>
          <w:b/>
          <w:bCs/>
          <w:szCs w:val="24"/>
        </w:rPr>
        <w:t>o</w:t>
      </w:r>
      <w:r w:rsidRPr="008C0ACE">
        <w:rPr>
          <w:rFonts w:eastAsia="Calibri" w:asciiTheme="minorHAnsi" w:hAnsiTheme="minorHAnsi" w:cstheme="minorHAnsi"/>
          <w:b/>
          <w:bCs/>
          <w:szCs w:val="24"/>
        </w:rPr>
        <w:t xml:space="preserve"> not send your CV in addition to or in place of a completed application form as it will not be considered by the short-listing panel.</w:t>
      </w:r>
      <w:r w:rsidRPr="008C0ACE">
        <w:rPr>
          <w:rFonts w:eastAsia="Calibri" w:asciiTheme="minorHAnsi" w:hAnsiTheme="minorHAnsi" w:cstheme="minorHAnsi"/>
          <w:szCs w:val="24"/>
        </w:rPr>
        <w:t xml:space="preserve"> </w:t>
      </w:r>
    </w:p>
    <w:p w:rsidRPr="008C0ACE" w:rsidR="008C0ACE" w:rsidP="008C0ACE" w:rsidRDefault="008C0ACE" w14:paraId="043068BE" w14:textId="77777777">
      <w:pPr>
        <w:rPr>
          <w:rFonts w:eastAsia="Calibri" w:asciiTheme="minorHAnsi" w:hAnsiTheme="minorHAnsi" w:cstheme="minorHAnsi"/>
          <w:szCs w:val="24"/>
        </w:rPr>
      </w:pPr>
    </w:p>
    <w:p w:rsidRPr="008C0ACE" w:rsidR="008C0ACE" w:rsidP="008C0ACE" w:rsidRDefault="008C0ACE" w14:paraId="502EE98F" w14:textId="1ED2E42B">
      <w:pPr>
        <w:tabs>
          <w:tab w:val="left" w:pos="360"/>
        </w:tabs>
        <w:ind w:left="360" w:hanging="360"/>
        <w:rPr>
          <w:rFonts w:eastAsia="Calibri" w:asciiTheme="minorHAnsi" w:hAnsiTheme="minorHAnsi" w:cstheme="minorHAnsi"/>
          <w:szCs w:val="24"/>
        </w:rPr>
      </w:pPr>
      <w:r w:rsidRPr="008C0ACE">
        <w:rPr>
          <w:rFonts w:eastAsia="Calibri" w:asciiTheme="minorHAnsi" w:hAnsiTheme="minorHAnsi" w:cstheme="minorHAnsi"/>
          <w:szCs w:val="24"/>
        </w:rPr>
        <w:t>4</w:t>
      </w:r>
      <w:r w:rsidRPr="008C0ACE">
        <w:rPr>
          <w:rFonts w:eastAsia="Calibri" w:asciiTheme="minorHAnsi" w:hAnsiTheme="minorHAnsi" w:cstheme="minorHAnsi"/>
          <w:szCs w:val="24"/>
        </w:rPr>
        <w:tab/>
      </w:r>
      <w:r w:rsidRPr="008C0ACE">
        <w:rPr>
          <w:rFonts w:eastAsia="Calibri" w:asciiTheme="minorHAnsi" w:hAnsiTheme="minorHAnsi" w:cstheme="minorHAnsi"/>
          <w:szCs w:val="24"/>
        </w:rPr>
        <w:t xml:space="preserve">All applicants must complete all parts of the application form.  </w:t>
      </w:r>
    </w:p>
    <w:p w:rsidRPr="008C0ACE" w:rsidR="008C0ACE" w:rsidP="008C0ACE" w:rsidRDefault="008C0ACE" w14:paraId="32C2F70E" w14:textId="77777777">
      <w:pPr>
        <w:rPr>
          <w:rFonts w:eastAsia="Calibri" w:asciiTheme="minorHAnsi" w:hAnsiTheme="minorHAnsi" w:cstheme="minorHAnsi"/>
          <w:szCs w:val="24"/>
        </w:rPr>
      </w:pPr>
    </w:p>
    <w:p w:rsidRPr="008C0ACE" w:rsidR="008C0ACE" w:rsidP="008C0ACE" w:rsidRDefault="008C0ACE" w14:paraId="7C8CA155" w14:textId="212592CC">
      <w:pPr>
        <w:tabs>
          <w:tab w:val="left" w:pos="360"/>
        </w:tabs>
        <w:ind w:left="360" w:hanging="360"/>
        <w:rPr>
          <w:rFonts w:eastAsia="Calibri" w:asciiTheme="minorHAnsi" w:hAnsiTheme="minorHAnsi" w:cstheme="minorHAnsi"/>
          <w:szCs w:val="24"/>
        </w:rPr>
      </w:pPr>
      <w:r w:rsidRPr="008C0ACE">
        <w:rPr>
          <w:rFonts w:eastAsia="Calibri" w:asciiTheme="minorHAnsi" w:hAnsiTheme="minorHAnsi" w:cstheme="minorHAnsi"/>
          <w:szCs w:val="24"/>
        </w:rPr>
        <w:t>5</w:t>
      </w:r>
      <w:r w:rsidRPr="008C0ACE">
        <w:rPr>
          <w:rFonts w:eastAsia="Calibri" w:asciiTheme="minorHAnsi" w:hAnsiTheme="minorHAnsi" w:cstheme="minorHAnsi"/>
          <w:szCs w:val="24"/>
        </w:rPr>
        <w:tab/>
      </w:r>
      <w:r w:rsidRPr="008C0ACE">
        <w:rPr>
          <w:rFonts w:eastAsia="Calibri" w:asciiTheme="minorHAnsi" w:hAnsiTheme="minorHAnsi" w:cstheme="minorHAnsi"/>
          <w:szCs w:val="24"/>
        </w:rPr>
        <w:t xml:space="preserve">Application forms must arrive on time, forms arriving </w:t>
      </w:r>
      <w:r w:rsidR="00090F53">
        <w:rPr>
          <w:rFonts w:eastAsia="Calibri" w:asciiTheme="minorHAnsi" w:hAnsiTheme="minorHAnsi" w:cstheme="minorHAnsi"/>
          <w:szCs w:val="24"/>
        </w:rPr>
        <w:t>after the closing date and time will not be considered</w:t>
      </w:r>
      <w:r w:rsidRPr="008C0ACE">
        <w:rPr>
          <w:rFonts w:eastAsia="Calibri" w:asciiTheme="minorHAnsi" w:hAnsiTheme="minorHAnsi" w:cstheme="minorHAnsi"/>
          <w:szCs w:val="24"/>
        </w:rPr>
        <w:t>.</w:t>
      </w:r>
    </w:p>
    <w:p w:rsidRPr="008C0ACE" w:rsidR="008C0ACE" w:rsidP="008C0ACE" w:rsidRDefault="008C0ACE" w14:paraId="3A16447F" w14:textId="77777777">
      <w:pPr>
        <w:rPr>
          <w:rFonts w:eastAsia="Calibri" w:asciiTheme="minorHAnsi" w:hAnsiTheme="minorHAnsi" w:cstheme="minorHAnsi"/>
          <w:szCs w:val="24"/>
        </w:rPr>
      </w:pPr>
    </w:p>
    <w:p w:rsidR="008C0ACE" w:rsidP="008C0ACE" w:rsidRDefault="008C0ACE" w14:paraId="034E977A" w14:textId="73F837D3">
      <w:pPr>
        <w:ind w:left="426" w:hanging="426"/>
        <w:rPr>
          <w:rFonts w:eastAsia="Calibri" w:asciiTheme="minorHAnsi" w:hAnsiTheme="minorHAnsi" w:cstheme="minorHAnsi"/>
          <w:szCs w:val="24"/>
        </w:rPr>
      </w:pPr>
      <w:r w:rsidRPr="008C0ACE">
        <w:rPr>
          <w:rFonts w:eastAsia="Calibri" w:asciiTheme="minorHAnsi" w:hAnsiTheme="minorHAnsi" w:cstheme="minorHAnsi"/>
          <w:szCs w:val="24"/>
        </w:rPr>
        <w:t>6</w:t>
      </w:r>
      <w:r w:rsidRPr="008C0ACE">
        <w:rPr>
          <w:rFonts w:eastAsia="Calibri" w:asciiTheme="minorHAnsi" w:hAnsiTheme="minorHAnsi" w:cstheme="minorHAnsi"/>
          <w:szCs w:val="24"/>
        </w:rPr>
        <w:tab/>
      </w:r>
      <w:r w:rsidRPr="008C0ACE">
        <w:rPr>
          <w:rFonts w:eastAsia="Calibri" w:asciiTheme="minorHAnsi" w:hAnsiTheme="minorHAnsi" w:cstheme="minorHAnsi"/>
          <w:szCs w:val="24"/>
        </w:rPr>
        <w:t xml:space="preserve">If you do not wish one or all references to be </w:t>
      </w:r>
      <w:r w:rsidR="00090F53">
        <w:rPr>
          <w:rFonts w:eastAsia="Calibri" w:asciiTheme="minorHAnsi" w:hAnsiTheme="minorHAnsi" w:cstheme="minorHAnsi"/>
          <w:szCs w:val="24"/>
        </w:rPr>
        <w:t xml:space="preserve">contacted </w:t>
      </w:r>
      <w:r w:rsidRPr="008C0ACE">
        <w:rPr>
          <w:rFonts w:eastAsia="Calibri" w:asciiTheme="minorHAnsi" w:hAnsiTheme="minorHAnsi" w:cstheme="minorHAnsi"/>
          <w:szCs w:val="24"/>
        </w:rPr>
        <w:t>before interview please indicate on the relevant page.  It is our policy not to make a job offer without taking up references.</w:t>
      </w:r>
    </w:p>
    <w:p w:rsidR="00090F53" w:rsidP="008C0ACE" w:rsidRDefault="00090F53" w14:paraId="7291759E" w14:textId="77777777">
      <w:pPr>
        <w:ind w:left="426" w:hanging="426"/>
        <w:rPr>
          <w:rFonts w:eastAsia="Calibri" w:asciiTheme="minorHAnsi" w:hAnsiTheme="minorHAnsi" w:cstheme="minorHAnsi"/>
          <w:szCs w:val="24"/>
        </w:rPr>
      </w:pPr>
    </w:p>
    <w:p w:rsidRPr="008C0ACE" w:rsidR="00090F53" w:rsidP="008C0ACE" w:rsidRDefault="00090F53" w14:paraId="716A2F9E" w14:textId="2D4DE260">
      <w:pPr>
        <w:ind w:left="426" w:hanging="426"/>
        <w:rPr>
          <w:rFonts w:eastAsia="Calibri" w:asciiTheme="minorHAnsi" w:hAnsiTheme="minorHAnsi" w:cstheme="minorHAnsi"/>
          <w:sz w:val="22"/>
          <w:szCs w:val="22"/>
        </w:rPr>
      </w:pPr>
      <w:r>
        <w:rPr>
          <w:rFonts w:eastAsia="Calibri" w:asciiTheme="minorHAnsi" w:hAnsiTheme="minorHAnsi" w:cstheme="minorHAnsi"/>
          <w:szCs w:val="24"/>
        </w:rPr>
        <w:t xml:space="preserve">Any questions relating to the application form please email </w:t>
      </w:r>
      <w:hyperlink w:history="1" r:id="rId15">
        <w:r w:rsidRPr="00962D9B">
          <w:rPr>
            <w:rStyle w:val="Hyperlink"/>
            <w:rFonts w:eastAsia="Calibri" w:asciiTheme="minorHAnsi" w:hAnsiTheme="minorHAnsi" w:cstheme="minorHAnsi"/>
            <w:szCs w:val="24"/>
          </w:rPr>
          <w:t>mail@diwc.co.uk</w:t>
        </w:r>
      </w:hyperlink>
      <w:r>
        <w:rPr>
          <w:rFonts w:eastAsia="Calibri" w:asciiTheme="minorHAnsi" w:hAnsiTheme="minorHAnsi" w:cstheme="minorHAnsi"/>
          <w:szCs w:val="24"/>
        </w:rPr>
        <w:t xml:space="preserve"> </w:t>
      </w:r>
    </w:p>
    <w:p w:rsidR="000D015F" w:rsidP="008C0ACE" w:rsidRDefault="008C0ACE" w14:paraId="47E327F9" w14:textId="6A0C086A">
      <w:pPr>
        <w:spacing w:after="160" w:line="256" w:lineRule="auto"/>
        <w:rPr>
          <w:rFonts w:asciiTheme="minorHAnsi" w:hAnsiTheme="minorHAnsi" w:eastAsiaTheme="minorEastAsia" w:cstheme="minorBidi"/>
          <w:b/>
          <w:bCs/>
          <w:szCs w:val="24"/>
        </w:rPr>
      </w:pPr>
      <w:r w:rsidRPr="008C0ACE">
        <w:rPr>
          <w:rFonts w:asciiTheme="minorHAnsi" w:hAnsiTheme="minorHAnsi" w:cstheme="minorHAnsi"/>
          <w:color w:val="17365D"/>
          <w:spacing w:val="5"/>
          <w:kern w:val="28"/>
          <w:sz w:val="52"/>
          <w:szCs w:val="52"/>
        </w:rPr>
        <w:br w:type="page"/>
      </w:r>
      <w:r w:rsidRPr="7F175F91" w:rsidR="000D015F">
        <w:rPr>
          <w:rFonts w:asciiTheme="minorHAnsi" w:hAnsiTheme="minorHAnsi" w:eastAsiaTheme="minorEastAsia" w:cstheme="minorBidi"/>
          <w:b/>
          <w:bCs/>
          <w:szCs w:val="24"/>
        </w:rPr>
        <w:t>KEY WORK AREAS</w:t>
      </w:r>
    </w:p>
    <w:p w:rsidR="00211FD9" w:rsidP="7F175F91" w:rsidRDefault="00211FD9" w14:paraId="70815FEF" w14:textId="77777777">
      <w:pPr>
        <w:rPr>
          <w:rFonts w:asciiTheme="minorHAnsi" w:hAnsiTheme="minorHAnsi" w:eastAsiaTheme="minorEastAsia" w:cstheme="minorBidi"/>
          <w:b/>
          <w:bCs/>
          <w:szCs w:val="24"/>
        </w:rPr>
      </w:pPr>
    </w:p>
    <w:p w:rsidR="000D015F" w:rsidP="75EFEB78" w:rsidRDefault="000D015F" w14:paraId="2E4A43EB" w14:textId="68886EE1">
      <w:pPr>
        <w:pStyle w:val="BodyText"/>
        <w:rPr>
          <w:rFonts w:ascii="Calibri" w:hAnsi="Calibri" w:eastAsia="" w:cs="" w:asciiTheme="minorAscii" w:hAnsiTheme="minorAscii" w:eastAsiaTheme="minorEastAsia" w:cstheme="minorBidi"/>
        </w:rPr>
      </w:pPr>
      <w:r w:rsidRPr="75EFEB78" w:rsidR="000D015F">
        <w:rPr>
          <w:rFonts w:ascii="Calibri" w:hAnsi="Calibri" w:eastAsia="" w:cs="" w:asciiTheme="minorAscii" w:hAnsiTheme="minorAscii" w:eastAsiaTheme="minorEastAsia" w:cstheme="minorBidi"/>
        </w:rPr>
        <w:t xml:space="preserve">The following key work areas outline your </w:t>
      </w:r>
      <w:r w:rsidRPr="75EFEB78" w:rsidR="000D015F">
        <w:rPr>
          <w:rFonts w:ascii="Calibri" w:hAnsi="Calibri" w:eastAsia="" w:cs="" w:asciiTheme="minorAscii" w:hAnsiTheme="minorAscii" w:eastAsiaTheme="minorEastAsia" w:cstheme="minorBidi"/>
        </w:rPr>
        <w:t>main areas</w:t>
      </w:r>
      <w:r w:rsidRPr="75EFEB78" w:rsidR="000D015F">
        <w:rPr>
          <w:rFonts w:ascii="Calibri" w:hAnsi="Calibri" w:eastAsia="" w:cs="" w:asciiTheme="minorAscii" w:hAnsiTheme="minorAscii" w:eastAsiaTheme="minorEastAsia" w:cstheme="minorBidi"/>
        </w:rPr>
        <w:t xml:space="preserve"> of responsibility</w:t>
      </w:r>
      <w:r w:rsidRPr="75EFEB78" w:rsidR="000D015F">
        <w:rPr>
          <w:rFonts w:ascii="Calibri" w:hAnsi="Calibri" w:eastAsia="" w:cs="" w:asciiTheme="minorAscii" w:hAnsiTheme="minorAscii" w:eastAsiaTheme="minorEastAsia" w:cstheme="minorBidi"/>
        </w:rPr>
        <w:t xml:space="preserve">. </w:t>
      </w:r>
      <w:r w:rsidRPr="75EFEB78" w:rsidR="000D015F">
        <w:rPr>
          <w:rFonts w:ascii="Calibri" w:hAnsi="Calibri" w:eastAsia="" w:cs="" w:asciiTheme="minorAscii" w:hAnsiTheme="minorAscii" w:eastAsiaTheme="minorEastAsia" w:cstheme="minorBidi"/>
        </w:rPr>
        <w:t>Examples of the kind of activities to be undertaken are outlined for each area and specific duties/goals will b</w:t>
      </w:r>
      <w:r w:rsidRPr="75EFEB78" w:rsidR="00794783">
        <w:rPr>
          <w:rFonts w:ascii="Calibri" w:hAnsi="Calibri" w:eastAsia="" w:cs="" w:asciiTheme="minorAscii" w:hAnsiTheme="minorAscii" w:eastAsiaTheme="minorEastAsia" w:cstheme="minorBidi"/>
        </w:rPr>
        <w:t xml:space="preserve">e directed by your line </w:t>
      </w:r>
      <w:r w:rsidRPr="75EFEB78" w:rsidR="00D87242">
        <w:rPr>
          <w:rFonts w:ascii="Calibri" w:hAnsi="Calibri" w:eastAsia="" w:cs="" w:asciiTheme="minorAscii" w:hAnsiTheme="minorAscii" w:eastAsiaTheme="minorEastAsia" w:cstheme="minorBidi"/>
        </w:rPr>
        <w:t>manager.</w:t>
      </w:r>
    </w:p>
    <w:p w:rsidR="000D015F" w:rsidP="7F175F91" w:rsidRDefault="000D015F" w14:paraId="721C5E04" w14:textId="77777777">
      <w:pPr>
        <w:rPr>
          <w:rFonts w:asciiTheme="minorHAnsi" w:hAnsiTheme="minorHAnsi" w:eastAsiaTheme="minorEastAsia" w:cstheme="minorBidi"/>
          <w:szCs w:val="24"/>
        </w:rPr>
      </w:pPr>
    </w:p>
    <w:p w:rsidR="002270EA" w:rsidP="7F175F91" w:rsidRDefault="002270EA" w14:paraId="484E5ECA" w14:textId="77777777">
      <w:pPr>
        <w:rPr>
          <w:rFonts w:asciiTheme="minorHAnsi" w:hAnsiTheme="minorHAnsi" w:eastAsiaTheme="minorEastAsia" w:cstheme="minorBidi"/>
          <w:szCs w:val="24"/>
        </w:rPr>
      </w:pPr>
    </w:p>
    <w:p w:rsidR="000D015F" w:rsidP="7F175F91" w:rsidRDefault="000D015F" w14:paraId="454FC2E1" w14:textId="77777777">
      <w:pPr>
        <w:numPr>
          <w:ilvl w:val="0"/>
          <w:numId w:val="13"/>
        </w:numPr>
        <w:tabs>
          <w:tab w:val="left" w:pos="2160"/>
        </w:tabs>
        <w:rPr>
          <w:rFonts w:asciiTheme="minorHAnsi" w:hAnsiTheme="minorHAnsi" w:eastAsiaTheme="minorEastAsia" w:cstheme="minorBidi"/>
          <w:b/>
          <w:bCs/>
          <w:szCs w:val="24"/>
        </w:rPr>
      </w:pPr>
      <w:r w:rsidRPr="7F175F91">
        <w:rPr>
          <w:rFonts w:asciiTheme="minorHAnsi" w:hAnsiTheme="minorHAnsi" w:eastAsiaTheme="minorEastAsia" w:cstheme="minorBidi"/>
          <w:b/>
          <w:bCs/>
          <w:szCs w:val="24"/>
        </w:rPr>
        <w:t>Work With Women</w:t>
      </w:r>
    </w:p>
    <w:p w:rsidR="000D015F" w:rsidP="7F175F91" w:rsidRDefault="000D015F" w14:paraId="1FF3FC4B" w14:textId="77777777">
      <w:pPr>
        <w:tabs>
          <w:tab w:val="left" w:pos="720"/>
        </w:tabs>
        <w:rPr>
          <w:rFonts w:asciiTheme="minorHAnsi" w:hAnsiTheme="minorHAnsi" w:eastAsiaTheme="minorEastAsia" w:cstheme="minorBidi"/>
          <w:b/>
          <w:bCs/>
          <w:szCs w:val="24"/>
        </w:rPr>
      </w:pPr>
    </w:p>
    <w:p w:rsidRPr="00B57C0E" w:rsidR="000D015F" w:rsidP="00B57C0E" w:rsidRDefault="007556E6" w14:paraId="404D8662" w14:textId="5E7C0C71">
      <w:pPr>
        <w:numPr>
          <w:ilvl w:val="0"/>
          <w:numId w:val="19"/>
        </w:numPr>
        <w:rPr>
          <w:rFonts w:asciiTheme="minorHAnsi" w:hAnsiTheme="minorHAnsi" w:eastAsiaTheme="minorEastAsia" w:cstheme="minorBidi"/>
          <w:szCs w:val="24"/>
        </w:rPr>
      </w:pPr>
      <w:r w:rsidRPr="00B57C0E">
        <w:rPr>
          <w:rFonts w:asciiTheme="minorHAnsi" w:hAnsiTheme="minorHAnsi" w:eastAsiaTheme="minorEastAsia" w:cstheme="minorBidi"/>
          <w:szCs w:val="24"/>
        </w:rPr>
        <w:t xml:space="preserve">To lead DIWC’s Respected, Equal and Safe </w:t>
      </w:r>
      <w:r w:rsidRPr="00B57C0E" w:rsidR="00B86DCD">
        <w:rPr>
          <w:rFonts w:asciiTheme="minorHAnsi" w:hAnsiTheme="minorHAnsi" w:eastAsiaTheme="minorEastAsia" w:cstheme="minorBidi"/>
          <w:szCs w:val="24"/>
        </w:rPr>
        <w:t>project, funded by the Scottish Government’s Delivering Equally Safe Fund.</w:t>
      </w:r>
    </w:p>
    <w:p w:rsidR="00B86DCD" w:rsidP="00B57C0E" w:rsidRDefault="00B86DCD" w14:paraId="727E825F" w14:textId="77777777">
      <w:pPr>
        <w:ind w:left="720"/>
        <w:rPr>
          <w:rFonts w:asciiTheme="minorHAnsi" w:hAnsiTheme="minorHAnsi" w:eastAsiaTheme="minorEastAsia" w:cstheme="minorBidi"/>
          <w:szCs w:val="24"/>
        </w:rPr>
      </w:pPr>
    </w:p>
    <w:p w:rsidRPr="00B57C0E" w:rsidR="00B86DCD" w:rsidP="00B57C0E" w:rsidRDefault="00B47552" w14:paraId="443B41A9" w14:textId="421989D5">
      <w:pPr>
        <w:numPr>
          <w:ilvl w:val="0"/>
          <w:numId w:val="19"/>
        </w:numPr>
        <w:rPr>
          <w:rFonts w:asciiTheme="minorHAnsi" w:hAnsiTheme="minorHAnsi" w:eastAsiaTheme="minorEastAsia" w:cstheme="minorBidi"/>
          <w:szCs w:val="24"/>
        </w:rPr>
      </w:pPr>
      <w:r w:rsidRPr="00B57C0E">
        <w:rPr>
          <w:rFonts w:asciiTheme="minorHAnsi" w:hAnsiTheme="minorHAnsi" w:eastAsiaTheme="minorEastAsia" w:cstheme="minorBidi"/>
          <w:szCs w:val="24"/>
        </w:rPr>
        <w:t>To implement, develop and manage the project, including targets, objectives and outcomes set by the funder and the organisation</w:t>
      </w:r>
    </w:p>
    <w:p w:rsidR="003C1B85" w:rsidP="00B57C0E" w:rsidRDefault="003C1B85" w14:paraId="6D67F945" w14:textId="77777777">
      <w:pPr>
        <w:ind w:left="720"/>
        <w:rPr>
          <w:rFonts w:asciiTheme="minorHAnsi" w:hAnsiTheme="minorHAnsi" w:eastAsiaTheme="minorEastAsia" w:cstheme="minorBidi"/>
          <w:szCs w:val="24"/>
        </w:rPr>
      </w:pPr>
    </w:p>
    <w:p w:rsidRPr="00B57C0E" w:rsidR="003C1B85" w:rsidP="00B57C0E" w:rsidRDefault="003C1B85" w14:paraId="563BCF8B" w14:textId="6658BCCE">
      <w:pPr>
        <w:numPr>
          <w:ilvl w:val="0"/>
          <w:numId w:val="19"/>
        </w:numPr>
        <w:rPr>
          <w:rFonts w:asciiTheme="minorHAnsi" w:hAnsiTheme="minorHAnsi" w:eastAsiaTheme="minorEastAsia" w:cstheme="minorBidi"/>
          <w:szCs w:val="24"/>
        </w:rPr>
      </w:pPr>
      <w:r w:rsidRPr="00B57C0E">
        <w:rPr>
          <w:rFonts w:asciiTheme="minorHAnsi" w:hAnsiTheme="minorHAnsi" w:eastAsiaTheme="minorEastAsia" w:cstheme="minorBidi"/>
          <w:szCs w:val="24"/>
        </w:rPr>
        <w:t>To l</w:t>
      </w:r>
      <w:r w:rsidRPr="00B57C0E">
        <w:rPr>
          <w:rFonts w:asciiTheme="minorHAnsi" w:hAnsiTheme="minorHAnsi" w:eastAsiaTheme="minorEastAsia" w:cstheme="minorBidi"/>
          <w:szCs w:val="24"/>
        </w:rPr>
        <w:t xml:space="preserve">iaise with our learners and staff to gain an understanding of training needs; assess training to develop and produce </w:t>
      </w:r>
      <w:r w:rsidRPr="00B57C0E" w:rsidR="006A6685">
        <w:rPr>
          <w:rFonts w:asciiTheme="minorHAnsi" w:hAnsiTheme="minorHAnsi" w:eastAsiaTheme="minorEastAsia" w:cstheme="minorBidi"/>
          <w:szCs w:val="24"/>
        </w:rPr>
        <w:t xml:space="preserve">an </w:t>
      </w:r>
      <w:r w:rsidRPr="00B57C0E">
        <w:rPr>
          <w:rFonts w:asciiTheme="minorHAnsi" w:hAnsiTheme="minorHAnsi" w:eastAsiaTheme="minorEastAsia" w:cstheme="minorBidi"/>
          <w:szCs w:val="24"/>
        </w:rPr>
        <w:t xml:space="preserve">innovative training </w:t>
      </w:r>
      <w:r w:rsidRPr="00B57C0E" w:rsidR="006A6685">
        <w:rPr>
          <w:rFonts w:asciiTheme="minorHAnsi" w:hAnsiTheme="minorHAnsi" w:eastAsiaTheme="minorEastAsia" w:cstheme="minorBidi"/>
          <w:szCs w:val="24"/>
        </w:rPr>
        <w:t>programme</w:t>
      </w:r>
      <w:r w:rsidRPr="00B57C0E">
        <w:rPr>
          <w:rFonts w:asciiTheme="minorHAnsi" w:hAnsiTheme="minorHAnsi" w:eastAsiaTheme="minorEastAsia" w:cstheme="minorBidi"/>
          <w:szCs w:val="24"/>
        </w:rPr>
        <w:t xml:space="preserve"> that include</w:t>
      </w:r>
      <w:r w:rsidRPr="00B57C0E" w:rsidR="006A6685">
        <w:rPr>
          <w:rFonts w:asciiTheme="minorHAnsi" w:hAnsiTheme="minorHAnsi" w:eastAsiaTheme="minorEastAsia" w:cstheme="minorBidi"/>
          <w:szCs w:val="24"/>
        </w:rPr>
        <w:t>s</w:t>
      </w:r>
      <w:r w:rsidRPr="00B57C0E">
        <w:rPr>
          <w:rFonts w:asciiTheme="minorHAnsi" w:hAnsiTheme="minorHAnsi" w:eastAsiaTheme="minorEastAsia" w:cstheme="minorBidi"/>
          <w:szCs w:val="24"/>
        </w:rPr>
        <w:t xml:space="preserve"> web-based seminars, printed manuals, group sessions, training videos, and more</w:t>
      </w:r>
    </w:p>
    <w:p w:rsidR="00B47552" w:rsidP="00B57C0E" w:rsidRDefault="00B47552" w14:paraId="176C30A6" w14:textId="77777777">
      <w:pPr>
        <w:ind w:left="720"/>
        <w:rPr>
          <w:rFonts w:asciiTheme="minorHAnsi" w:hAnsiTheme="minorHAnsi" w:eastAsiaTheme="minorEastAsia" w:cstheme="minorBidi"/>
          <w:szCs w:val="24"/>
        </w:rPr>
      </w:pPr>
    </w:p>
    <w:p w:rsidRPr="00B57C0E" w:rsidR="00C32DDF" w:rsidP="00B57C0E" w:rsidRDefault="0052623B" w14:paraId="51CACE37" w14:textId="2D48C10D">
      <w:pPr>
        <w:numPr>
          <w:ilvl w:val="0"/>
          <w:numId w:val="19"/>
        </w:numPr>
        <w:rPr>
          <w:rFonts w:asciiTheme="minorHAnsi" w:hAnsiTheme="minorHAnsi" w:eastAsiaTheme="minorEastAsia" w:cstheme="minorBidi"/>
          <w:szCs w:val="24"/>
        </w:rPr>
      </w:pPr>
      <w:r w:rsidRPr="00B57C0E">
        <w:rPr>
          <w:rFonts w:asciiTheme="minorHAnsi" w:hAnsiTheme="minorHAnsi" w:eastAsiaTheme="minorEastAsia" w:cstheme="minorBidi"/>
          <w:szCs w:val="24"/>
        </w:rPr>
        <w:t xml:space="preserve">To ensure that </w:t>
      </w:r>
      <w:r w:rsidRPr="00B57C0E" w:rsidR="00B65C15">
        <w:rPr>
          <w:rFonts w:asciiTheme="minorHAnsi" w:hAnsiTheme="minorHAnsi" w:eastAsiaTheme="minorEastAsia" w:cstheme="minorBidi"/>
          <w:szCs w:val="24"/>
        </w:rPr>
        <w:t>all materials are appropriate to the level of English of the women who will be using them.</w:t>
      </w:r>
    </w:p>
    <w:p w:rsidR="00B86DCD" w:rsidP="007556E6" w:rsidRDefault="00B86DCD" w14:paraId="1D1C8086" w14:textId="77777777">
      <w:pPr>
        <w:ind w:left="720"/>
        <w:rPr>
          <w:rFonts w:asciiTheme="minorHAnsi" w:hAnsiTheme="minorHAnsi" w:eastAsiaTheme="minorEastAsia" w:cstheme="minorBidi"/>
          <w:szCs w:val="24"/>
        </w:rPr>
      </w:pPr>
    </w:p>
    <w:p w:rsidRPr="007B61FA" w:rsidR="00B86DCD" w:rsidP="007556E6" w:rsidRDefault="00B86DCD" w14:paraId="3A524F48" w14:textId="77777777">
      <w:pPr>
        <w:ind w:left="720"/>
        <w:rPr>
          <w:rFonts w:asciiTheme="minorHAnsi" w:hAnsiTheme="minorHAnsi" w:eastAsiaTheme="minorEastAsia" w:cstheme="minorBidi"/>
          <w:szCs w:val="24"/>
        </w:rPr>
      </w:pPr>
    </w:p>
    <w:p w:rsidR="000D015F" w:rsidP="7F175F91" w:rsidRDefault="000D015F" w14:paraId="7D87934B" w14:textId="393BCEF6">
      <w:pPr>
        <w:numPr>
          <w:ilvl w:val="0"/>
          <w:numId w:val="13"/>
        </w:numPr>
        <w:tabs>
          <w:tab w:val="left" w:pos="2160"/>
        </w:tabs>
        <w:rPr>
          <w:rFonts w:asciiTheme="minorHAnsi" w:hAnsiTheme="minorHAnsi" w:eastAsiaTheme="minorEastAsia" w:cstheme="minorBidi"/>
          <w:b/>
          <w:bCs/>
          <w:szCs w:val="24"/>
        </w:rPr>
      </w:pPr>
      <w:r w:rsidRPr="7F175F91">
        <w:rPr>
          <w:rFonts w:asciiTheme="minorHAnsi" w:hAnsiTheme="minorHAnsi" w:eastAsiaTheme="minorEastAsia" w:cstheme="minorBidi"/>
          <w:b/>
          <w:bCs/>
          <w:szCs w:val="24"/>
        </w:rPr>
        <w:t>Forward Planning and Needs Assessment</w:t>
      </w:r>
    </w:p>
    <w:p w:rsidR="7F175F91" w:rsidP="7F175F91" w:rsidRDefault="7F175F91" w14:paraId="159B9FBF" w14:textId="2C12E9B1">
      <w:pPr>
        <w:tabs>
          <w:tab w:val="left" w:pos="2160"/>
        </w:tabs>
        <w:rPr>
          <w:rFonts w:asciiTheme="minorHAnsi" w:hAnsiTheme="minorHAnsi" w:eastAsiaTheme="minorEastAsia" w:cstheme="minorBidi"/>
          <w:b/>
          <w:bCs/>
          <w:szCs w:val="24"/>
          <w:highlight w:val="yellow"/>
        </w:rPr>
      </w:pPr>
    </w:p>
    <w:p w:rsidRPr="00B57C0E" w:rsidR="6C90F0EA" w:rsidP="00B57C0E" w:rsidRDefault="6C90F0EA" w14:paraId="5EEBB248" w14:textId="678E7E57">
      <w:pPr>
        <w:numPr>
          <w:ilvl w:val="0"/>
          <w:numId w:val="19"/>
        </w:numPr>
        <w:rPr>
          <w:rFonts w:asciiTheme="minorHAnsi" w:hAnsiTheme="minorHAnsi" w:eastAsiaTheme="minorEastAsia" w:cstheme="minorBidi"/>
          <w:szCs w:val="24"/>
        </w:rPr>
      </w:pPr>
      <w:r w:rsidRPr="00B57C0E">
        <w:rPr>
          <w:rFonts w:asciiTheme="minorHAnsi" w:hAnsiTheme="minorHAnsi" w:eastAsiaTheme="minorEastAsia" w:cstheme="minorBidi"/>
          <w:szCs w:val="24"/>
        </w:rPr>
        <w:t xml:space="preserve">To work with the Manager and colleagues in the overall planning, development and delivery of Centre's activities.  </w:t>
      </w:r>
    </w:p>
    <w:p w:rsidRPr="00B57C0E" w:rsidR="000E5091" w:rsidP="00B57C0E" w:rsidRDefault="000E5091" w14:paraId="281B9574" w14:textId="77777777">
      <w:pPr>
        <w:ind w:left="360"/>
        <w:rPr>
          <w:rFonts w:asciiTheme="minorHAnsi" w:hAnsiTheme="minorHAnsi" w:eastAsiaTheme="minorEastAsia" w:cstheme="minorBidi"/>
          <w:szCs w:val="24"/>
        </w:rPr>
      </w:pPr>
    </w:p>
    <w:p w:rsidRPr="00B57C0E" w:rsidR="000E5091" w:rsidP="00B57C0E" w:rsidRDefault="000E5091" w14:paraId="75CD068C" w14:textId="7C24A4C8">
      <w:pPr>
        <w:numPr>
          <w:ilvl w:val="0"/>
          <w:numId w:val="19"/>
        </w:numPr>
        <w:rPr>
          <w:rFonts w:asciiTheme="minorHAnsi" w:hAnsiTheme="minorHAnsi" w:eastAsiaTheme="minorEastAsia" w:cstheme="minorBidi"/>
          <w:szCs w:val="24"/>
        </w:rPr>
      </w:pPr>
      <w:r w:rsidRPr="00B57C0E">
        <w:rPr>
          <w:rFonts w:asciiTheme="minorHAnsi" w:hAnsiTheme="minorHAnsi" w:eastAsiaTheme="minorEastAsia" w:cstheme="minorBidi"/>
          <w:szCs w:val="24"/>
        </w:rPr>
        <w:t xml:space="preserve">To work with </w:t>
      </w:r>
      <w:r w:rsidRPr="00B57C0E" w:rsidR="008C6CBA">
        <w:rPr>
          <w:rFonts w:asciiTheme="minorHAnsi" w:hAnsiTheme="minorHAnsi" w:eastAsiaTheme="minorEastAsia" w:cstheme="minorBidi"/>
          <w:szCs w:val="24"/>
        </w:rPr>
        <w:t>project staff to ensure that materials are appropriate for DIWC learners.</w:t>
      </w:r>
    </w:p>
    <w:p w:rsidRPr="00B57C0E" w:rsidR="008C6CBA" w:rsidP="00B57C0E" w:rsidRDefault="008C6CBA" w14:paraId="3CFC9F76" w14:textId="77777777">
      <w:pPr>
        <w:ind w:left="360"/>
        <w:rPr>
          <w:rFonts w:asciiTheme="minorHAnsi" w:hAnsiTheme="minorHAnsi" w:eastAsiaTheme="minorEastAsia" w:cstheme="minorBidi"/>
          <w:szCs w:val="24"/>
        </w:rPr>
      </w:pPr>
    </w:p>
    <w:p w:rsidRPr="00B57C0E" w:rsidR="008C6CBA" w:rsidP="00B57C0E" w:rsidRDefault="00D174B6" w14:paraId="023F4F86" w14:textId="375B8F02">
      <w:pPr>
        <w:numPr>
          <w:ilvl w:val="0"/>
          <w:numId w:val="19"/>
        </w:numPr>
        <w:rPr>
          <w:rFonts w:asciiTheme="minorHAnsi" w:hAnsiTheme="minorHAnsi" w:eastAsiaTheme="minorEastAsia" w:cstheme="minorBidi"/>
          <w:szCs w:val="24"/>
        </w:rPr>
      </w:pPr>
      <w:r w:rsidRPr="00B57C0E">
        <w:rPr>
          <w:rFonts w:asciiTheme="minorHAnsi" w:hAnsiTheme="minorHAnsi" w:eastAsiaTheme="minorEastAsia" w:cstheme="minorBidi"/>
          <w:szCs w:val="24"/>
        </w:rPr>
        <w:t xml:space="preserve">To </w:t>
      </w:r>
      <w:r w:rsidRPr="00B57C0E" w:rsidR="000C20A4">
        <w:rPr>
          <w:rFonts w:asciiTheme="minorHAnsi" w:hAnsiTheme="minorHAnsi" w:eastAsiaTheme="minorEastAsia" w:cstheme="minorBidi"/>
          <w:szCs w:val="24"/>
        </w:rPr>
        <w:t>gather appropriate data in order to evaluate the impact of the project</w:t>
      </w:r>
      <w:r w:rsidRPr="00B57C0E" w:rsidR="006E62FE">
        <w:rPr>
          <w:rFonts w:asciiTheme="minorHAnsi" w:hAnsiTheme="minorHAnsi" w:eastAsiaTheme="minorEastAsia" w:cstheme="minorBidi"/>
          <w:szCs w:val="24"/>
        </w:rPr>
        <w:t xml:space="preserve"> and to complete funding reports as required.</w:t>
      </w:r>
    </w:p>
    <w:p w:rsidRPr="00B57C0E" w:rsidR="006E62FE" w:rsidP="00B57C0E" w:rsidRDefault="006E62FE" w14:paraId="21CA4F72" w14:textId="77777777">
      <w:pPr>
        <w:ind w:left="360"/>
        <w:rPr>
          <w:rFonts w:asciiTheme="minorHAnsi" w:hAnsiTheme="minorHAnsi" w:eastAsiaTheme="minorEastAsia" w:cstheme="minorBidi"/>
          <w:szCs w:val="24"/>
        </w:rPr>
      </w:pPr>
    </w:p>
    <w:p w:rsidRPr="00B57C0E" w:rsidR="006E62FE" w:rsidP="00B57C0E" w:rsidRDefault="00345453" w14:paraId="39DDDD55" w14:textId="7E2386A2">
      <w:pPr>
        <w:numPr>
          <w:ilvl w:val="0"/>
          <w:numId w:val="19"/>
        </w:numPr>
        <w:rPr>
          <w:rFonts w:asciiTheme="minorHAnsi" w:hAnsiTheme="minorHAnsi" w:eastAsiaTheme="minorEastAsia" w:cstheme="minorBidi"/>
          <w:szCs w:val="24"/>
        </w:rPr>
      </w:pPr>
      <w:r w:rsidRPr="00B57C0E">
        <w:rPr>
          <w:rFonts w:asciiTheme="minorHAnsi" w:hAnsiTheme="minorHAnsi" w:eastAsiaTheme="minorEastAsia" w:cstheme="minorBidi"/>
          <w:szCs w:val="24"/>
        </w:rPr>
        <w:t>To liaise with funder to agree outcomes and indicators.</w:t>
      </w:r>
    </w:p>
    <w:p w:rsidRPr="00B57C0E" w:rsidR="7F175F91" w:rsidP="00B57C0E" w:rsidRDefault="7F175F91" w14:paraId="4E1ED6D2" w14:textId="37066776">
      <w:pPr>
        <w:ind w:left="360"/>
        <w:rPr>
          <w:rFonts w:asciiTheme="minorHAnsi" w:hAnsiTheme="minorHAnsi" w:eastAsiaTheme="minorEastAsia" w:cstheme="minorBidi"/>
          <w:szCs w:val="24"/>
        </w:rPr>
      </w:pPr>
    </w:p>
    <w:p w:rsidR="6C90F0EA" w:rsidP="00B57C0E" w:rsidRDefault="6C90F0EA" w14:paraId="4A34034F" w14:textId="46445290">
      <w:pPr>
        <w:numPr>
          <w:ilvl w:val="0"/>
          <w:numId w:val="19"/>
        </w:numPr>
        <w:rPr>
          <w:rFonts w:asciiTheme="minorHAnsi" w:hAnsiTheme="minorHAnsi" w:eastAsiaTheme="minorEastAsia" w:cstheme="minorBidi"/>
          <w:color w:val="000000" w:themeColor="text1"/>
          <w:szCs w:val="24"/>
        </w:rPr>
      </w:pPr>
      <w:r w:rsidRPr="00B57C0E">
        <w:rPr>
          <w:rFonts w:asciiTheme="minorHAnsi" w:hAnsiTheme="minorHAnsi" w:eastAsiaTheme="minorEastAsia" w:cstheme="minorBidi"/>
          <w:szCs w:val="24"/>
        </w:rPr>
        <w:t>To work with existing staff and the Board of Directors in developing and promoting the Centre's projects and especially promoting the involvement of women from minority</w:t>
      </w:r>
      <w:r w:rsidRPr="7F175F91">
        <w:rPr>
          <w:rFonts w:asciiTheme="minorHAnsi" w:hAnsiTheme="minorHAnsi" w:eastAsiaTheme="minorEastAsia" w:cstheme="minorBidi"/>
          <w:color w:val="000000" w:themeColor="text1"/>
          <w:szCs w:val="24"/>
        </w:rPr>
        <w:t xml:space="preserve"> ethnic communities </w:t>
      </w:r>
    </w:p>
    <w:p w:rsidR="7F175F91" w:rsidP="7F175F91" w:rsidRDefault="7F175F91" w14:paraId="28E8D594" w14:textId="2F0376C8">
      <w:pPr>
        <w:spacing w:after="160" w:line="259" w:lineRule="auto"/>
        <w:rPr>
          <w:rFonts w:asciiTheme="minorHAnsi" w:hAnsiTheme="minorHAnsi" w:eastAsiaTheme="minorEastAsia" w:cstheme="minorBidi"/>
          <w:color w:val="000000" w:themeColor="text1"/>
          <w:szCs w:val="24"/>
        </w:rPr>
      </w:pPr>
    </w:p>
    <w:p w:rsidR="000D015F" w:rsidP="7F175F91" w:rsidRDefault="000D015F" w14:paraId="60632EEC" w14:textId="77777777">
      <w:pPr>
        <w:rPr>
          <w:rFonts w:asciiTheme="minorHAnsi" w:hAnsiTheme="minorHAnsi" w:eastAsiaTheme="minorEastAsia" w:cstheme="minorBidi"/>
          <w:szCs w:val="24"/>
        </w:rPr>
      </w:pPr>
    </w:p>
    <w:p w:rsidR="002270EA" w:rsidP="7F175F91" w:rsidRDefault="002270EA" w14:paraId="792655EA" w14:textId="77777777">
      <w:pPr>
        <w:rPr>
          <w:rFonts w:asciiTheme="minorHAnsi" w:hAnsiTheme="minorHAnsi" w:eastAsiaTheme="minorEastAsia" w:cstheme="minorBidi"/>
          <w:szCs w:val="24"/>
        </w:rPr>
      </w:pPr>
    </w:p>
    <w:p w:rsidR="002270EA" w:rsidP="7F175F91" w:rsidRDefault="002270EA" w14:paraId="76498395" w14:textId="77777777">
      <w:pPr>
        <w:rPr>
          <w:rFonts w:asciiTheme="minorHAnsi" w:hAnsiTheme="minorHAnsi" w:eastAsiaTheme="minorEastAsia" w:cstheme="minorBidi"/>
          <w:szCs w:val="24"/>
        </w:rPr>
      </w:pPr>
    </w:p>
    <w:p w:rsidR="002270EA" w:rsidP="0020535C" w:rsidRDefault="002270EA" w14:paraId="1834C949" w14:textId="77777777">
      <w:pPr>
        <w:pStyle w:val="ListParagraph"/>
        <w:rPr>
          <w:rFonts w:asciiTheme="minorHAnsi" w:hAnsiTheme="minorHAnsi" w:eastAsiaTheme="minorEastAsia" w:cstheme="minorBidi"/>
          <w:szCs w:val="24"/>
        </w:rPr>
      </w:pPr>
    </w:p>
    <w:p w:rsidR="000D015F" w:rsidP="7F175F91" w:rsidRDefault="000D015F" w14:paraId="580BFAC2" w14:textId="77777777">
      <w:pPr>
        <w:numPr>
          <w:ilvl w:val="0"/>
          <w:numId w:val="13"/>
        </w:numPr>
        <w:tabs>
          <w:tab w:val="left" w:pos="2160"/>
        </w:tabs>
        <w:rPr>
          <w:rFonts w:asciiTheme="minorHAnsi" w:hAnsiTheme="minorHAnsi" w:eastAsiaTheme="minorEastAsia" w:cstheme="minorBidi"/>
          <w:b/>
          <w:bCs/>
          <w:szCs w:val="24"/>
        </w:rPr>
      </w:pPr>
      <w:r w:rsidRPr="7F175F91">
        <w:rPr>
          <w:rFonts w:asciiTheme="minorHAnsi" w:hAnsiTheme="minorHAnsi" w:eastAsiaTheme="minorEastAsia" w:cstheme="minorBidi"/>
          <w:b/>
          <w:bCs/>
          <w:szCs w:val="24"/>
        </w:rPr>
        <w:t>Partnership Working</w:t>
      </w:r>
    </w:p>
    <w:p w:rsidR="000D015F" w:rsidP="7F175F91" w:rsidRDefault="000D015F" w14:paraId="5E9FDB50" w14:textId="77777777">
      <w:pPr>
        <w:tabs>
          <w:tab w:val="left" w:pos="720"/>
        </w:tabs>
        <w:rPr>
          <w:rFonts w:asciiTheme="minorHAnsi" w:hAnsiTheme="minorHAnsi" w:eastAsiaTheme="minorEastAsia" w:cstheme="minorBidi"/>
          <w:b/>
          <w:bCs/>
          <w:szCs w:val="24"/>
        </w:rPr>
      </w:pPr>
    </w:p>
    <w:p w:rsidR="000D015F" w:rsidP="7F175F91" w:rsidRDefault="0026215F" w14:paraId="35AD690D" w14:textId="3B8BDB16">
      <w:pPr>
        <w:numPr>
          <w:ilvl w:val="0"/>
          <w:numId w:val="19"/>
        </w:numPr>
        <w:rPr>
          <w:rFonts w:asciiTheme="minorHAnsi" w:hAnsiTheme="minorHAnsi" w:eastAsiaTheme="minorEastAsia" w:cstheme="minorBidi"/>
          <w:szCs w:val="24"/>
        </w:rPr>
      </w:pPr>
      <w:r>
        <w:rPr>
          <w:rFonts w:asciiTheme="minorHAnsi" w:hAnsiTheme="minorHAnsi" w:eastAsiaTheme="minorEastAsia" w:cstheme="minorBidi"/>
          <w:szCs w:val="24"/>
        </w:rPr>
        <w:t>To represent DIWC on the Dundee Violence against Women and Girls Partnership and participate in planning for 16 Days of Activism</w:t>
      </w:r>
    </w:p>
    <w:p w:rsidR="00FA47C9" w:rsidP="00FA47C9" w:rsidRDefault="00FA47C9" w14:paraId="601545DA" w14:textId="77777777">
      <w:pPr>
        <w:ind w:left="360"/>
        <w:rPr>
          <w:rFonts w:asciiTheme="minorHAnsi" w:hAnsiTheme="minorHAnsi" w:eastAsiaTheme="minorEastAsia" w:cstheme="minorBidi"/>
          <w:szCs w:val="24"/>
        </w:rPr>
      </w:pPr>
    </w:p>
    <w:p w:rsidR="0026215F" w:rsidP="7F175F91" w:rsidRDefault="00FA47C9" w14:paraId="386E4A70" w14:textId="3D02F946">
      <w:pPr>
        <w:numPr>
          <w:ilvl w:val="0"/>
          <w:numId w:val="19"/>
        </w:numPr>
        <w:rPr>
          <w:rFonts w:asciiTheme="minorHAnsi" w:hAnsiTheme="minorHAnsi" w:eastAsiaTheme="minorEastAsia" w:cstheme="minorBidi"/>
          <w:szCs w:val="24"/>
        </w:rPr>
      </w:pPr>
      <w:r>
        <w:rPr>
          <w:rFonts w:asciiTheme="minorHAnsi" w:hAnsiTheme="minorHAnsi" w:eastAsiaTheme="minorEastAsia" w:cstheme="minorBidi"/>
          <w:szCs w:val="24"/>
        </w:rPr>
        <w:t xml:space="preserve">To identify </w:t>
      </w:r>
      <w:r w:rsidR="004422D7">
        <w:rPr>
          <w:rFonts w:asciiTheme="minorHAnsi" w:hAnsiTheme="minorHAnsi" w:eastAsiaTheme="minorEastAsia" w:cstheme="minorBidi"/>
          <w:szCs w:val="24"/>
        </w:rPr>
        <w:t>and contact organisations which would be interested in receiving training on the specific issues faced by BME women when it comes to Violence Against Women.</w:t>
      </w:r>
    </w:p>
    <w:p w:rsidR="00692795" w:rsidP="00692795" w:rsidRDefault="00692795" w14:paraId="2431A3B3" w14:textId="77777777">
      <w:pPr>
        <w:pStyle w:val="ListParagraph"/>
        <w:rPr>
          <w:rFonts w:asciiTheme="minorHAnsi" w:hAnsiTheme="minorHAnsi" w:eastAsiaTheme="minorEastAsia" w:cstheme="minorBidi"/>
          <w:szCs w:val="24"/>
        </w:rPr>
      </w:pPr>
    </w:p>
    <w:p w:rsidRPr="006F7166" w:rsidR="00692795" w:rsidP="7F175F91" w:rsidRDefault="00692795" w14:paraId="46B4E13C" w14:textId="722E9AB3">
      <w:pPr>
        <w:numPr>
          <w:ilvl w:val="0"/>
          <w:numId w:val="19"/>
        </w:numPr>
        <w:rPr>
          <w:rFonts w:asciiTheme="minorHAnsi" w:hAnsiTheme="minorHAnsi" w:eastAsiaTheme="minorEastAsia" w:cstheme="minorBidi"/>
          <w:szCs w:val="24"/>
        </w:rPr>
      </w:pPr>
      <w:r>
        <w:rPr>
          <w:rFonts w:asciiTheme="minorHAnsi" w:hAnsiTheme="minorHAnsi" w:eastAsiaTheme="minorEastAsia" w:cstheme="minorBidi"/>
          <w:szCs w:val="24"/>
        </w:rPr>
        <w:t>To present in person or online training to other organisation</w:t>
      </w:r>
      <w:r w:rsidR="00253B42">
        <w:rPr>
          <w:rFonts w:asciiTheme="minorHAnsi" w:hAnsiTheme="minorHAnsi" w:eastAsiaTheme="minorEastAsia" w:cstheme="minorBidi"/>
          <w:szCs w:val="24"/>
        </w:rPr>
        <w:t>s including health and social care professionals and aspiring professionals.</w:t>
      </w:r>
    </w:p>
    <w:p w:rsidR="000D015F" w:rsidP="7F175F91" w:rsidRDefault="000D015F" w14:paraId="58A3DB28" w14:textId="77777777">
      <w:pPr>
        <w:ind w:left="360"/>
        <w:rPr>
          <w:rFonts w:asciiTheme="minorHAnsi" w:hAnsiTheme="minorHAnsi" w:eastAsiaTheme="minorEastAsia" w:cstheme="minorBidi"/>
          <w:szCs w:val="24"/>
        </w:rPr>
      </w:pPr>
    </w:p>
    <w:p w:rsidRPr="00794783" w:rsidR="00794783" w:rsidP="7F175F91" w:rsidRDefault="000D015F" w14:paraId="211B79A8" w14:textId="038AFD2E">
      <w:pPr>
        <w:numPr>
          <w:ilvl w:val="0"/>
          <w:numId w:val="19"/>
        </w:numPr>
        <w:tabs>
          <w:tab w:val="left" w:pos="1800"/>
        </w:tabs>
        <w:rPr>
          <w:rFonts w:asciiTheme="minorHAnsi" w:hAnsiTheme="minorHAnsi" w:eastAsiaTheme="minorEastAsia" w:cstheme="minorBidi"/>
          <w:szCs w:val="24"/>
        </w:rPr>
      </w:pPr>
      <w:r w:rsidRPr="7F175F91">
        <w:rPr>
          <w:rFonts w:asciiTheme="minorHAnsi" w:hAnsiTheme="minorHAnsi" w:eastAsiaTheme="minorEastAsia" w:cstheme="minorBidi"/>
          <w:szCs w:val="24"/>
        </w:rPr>
        <w:t>To promote the work and raise the profile of the DIWC generally by publicising its programme of activit</w:t>
      </w:r>
      <w:r w:rsidRPr="7F175F91" w:rsidR="0073414D">
        <w:rPr>
          <w:rFonts w:asciiTheme="minorHAnsi" w:hAnsiTheme="minorHAnsi" w:eastAsiaTheme="minorEastAsia" w:cstheme="minorBidi"/>
          <w:szCs w:val="24"/>
        </w:rPr>
        <w:t>ies</w:t>
      </w:r>
    </w:p>
    <w:p w:rsidR="00794783" w:rsidP="7F175F91" w:rsidRDefault="00794783" w14:paraId="3616D9A1" w14:textId="77777777">
      <w:pPr>
        <w:rPr>
          <w:rFonts w:asciiTheme="minorHAnsi" w:hAnsiTheme="minorHAnsi" w:eastAsiaTheme="minorEastAsia" w:cstheme="minorBidi"/>
          <w:b/>
          <w:bCs/>
          <w:szCs w:val="24"/>
        </w:rPr>
      </w:pPr>
    </w:p>
    <w:p w:rsidR="000D015F" w:rsidP="7F175F91" w:rsidRDefault="000D015F" w14:paraId="56F83125" w14:textId="77777777">
      <w:pPr>
        <w:rPr>
          <w:rFonts w:asciiTheme="minorHAnsi" w:hAnsiTheme="minorHAnsi" w:eastAsiaTheme="minorEastAsia" w:cstheme="minorBidi"/>
          <w:szCs w:val="24"/>
        </w:rPr>
      </w:pPr>
    </w:p>
    <w:p w:rsidR="000D015F" w:rsidP="7F175F91" w:rsidRDefault="000D015F" w14:paraId="0A823D60" w14:textId="77777777">
      <w:pPr>
        <w:numPr>
          <w:ilvl w:val="0"/>
          <w:numId w:val="13"/>
        </w:numPr>
        <w:rPr>
          <w:rFonts w:asciiTheme="minorHAnsi" w:hAnsiTheme="minorHAnsi" w:eastAsiaTheme="minorEastAsia" w:cstheme="minorBidi"/>
          <w:b/>
          <w:bCs/>
          <w:szCs w:val="24"/>
        </w:rPr>
      </w:pPr>
      <w:r w:rsidRPr="7F175F91">
        <w:rPr>
          <w:rFonts w:asciiTheme="minorHAnsi" w:hAnsiTheme="minorHAnsi" w:eastAsiaTheme="minorEastAsia" w:cstheme="minorBidi"/>
          <w:b/>
          <w:bCs/>
          <w:szCs w:val="24"/>
        </w:rPr>
        <w:t>Financial Management and Fund-raising</w:t>
      </w:r>
    </w:p>
    <w:p w:rsidR="000D015F" w:rsidP="7F175F91" w:rsidRDefault="000D015F" w14:paraId="417932B0" w14:textId="77777777">
      <w:pPr>
        <w:rPr>
          <w:rFonts w:asciiTheme="minorHAnsi" w:hAnsiTheme="minorHAnsi" w:eastAsiaTheme="minorEastAsia" w:cstheme="minorBidi"/>
          <w:b/>
          <w:bCs/>
          <w:szCs w:val="24"/>
        </w:rPr>
      </w:pPr>
    </w:p>
    <w:p w:rsidRPr="002B4B1A" w:rsidR="000D015F" w:rsidP="7F175F91" w:rsidRDefault="000D015F" w14:paraId="619A6739" w14:textId="77777777">
      <w:pPr>
        <w:pStyle w:val="ListParagraph"/>
        <w:numPr>
          <w:ilvl w:val="0"/>
          <w:numId w:val="1"/>
        </w:numPr>
        <w:rPr>
          <w:szCs w:val="24"/>
          <w:lang w:val="en-US"/>
        </w:rPr>
      </w:pPr>
      <w:r w:rsidRPr="7F175F91">
        <w:rPr>
          <w:rFonts w:asciiTheme="minorHAnsi" w:hAnsiTheme="minorHAnsi" w:eastAsiaTheme="minorEastAsia" w:cstheme="minorBidi"/>
          <w:szCs w:val="24"/>
          <w:lang w:val="en-US"/>
        </w:rPr>
        <w:t>To work</w:t>
      </w:r>
      <w:r w:rsidRPr="7F175F91" w:rsidR="00794783">
        <w:rPr>
          <w:rFonts w:asciiTheme="minorHAnsi" w:hAnsiTheme="minorHAnsi" w:eastAsiaTheme="minorEastAsia" w:cstheme="minorBidi"/>
          <w:szCs w:val="24"/>
          <w:lang w:val="en-US"/>
        </w:rPr>
        <w:t xml:space="preserve"> within the set budget and fund</w:t>
      </w:r>
      <w:r w:rsidRPr="7F175F91">
        <w:rPr>
          <w:rFonts w:asciiTheme="minorHAnsi" w:hAnsiTheme="minorHAnsi" w:eastAsiaTheme="minorEastAsia" w:cstheme="minorBidi"/>
          <w:szCs w:val="24"/>
          <w:lang w:val="en-US"/>
        </w:rPr>
        <w:t>raise where appropriate</w:t>
      </w:r>
    </w:p>
    <w:p w:rsidR="000D015F" w:rsidP="7F175F91" w:rsidRDefault="000D015F" w14:paraId="7B76D503" w14:textId="77777777">
      <w:pPr>
        <w:rPr>
          <w:rFonts w:asciiTheme="minorHAnsi" w:hAnsiTheme="minorHAnsi" w:eastAsiaTheme="minorEastAsia" w:cstheme="minorBidi"/>
          <w:szCs w:val="24"/>
        </w:rPr>
      </w:pPr>
    </w:p>
    <w:p w:rsidR="00000349" w:rsidP="7F175F91" w:rsidRDefault="000D015F" w14:paraId="18D6D618" w14:textId="2F0331F6">
      <w:pPr>
        <w:pStyle w:val="ListParagraph"/>
        <w:numPr>
          <w:ilvl w:val="0"/>
          <w:numId w:val="1"/>
        </w:numPr>
        <w:rPr>
          <w:szCs w:val="24"/>
        </w:rPr>
      </w:pPr>
      <w:r w:rsidRPr="7F175F91">
        <w:rPr>
          <w:rFonts w:asciiTheme="minorHAnsi" w:hAnsiTheme="minorHAnsi" w:eastAsiaTheme="minorEastAsia" w:cstheme="minorBidi"/>
          <w:szCs w:val="24"/>
        </w:rPr>
        <w:t xml:space="preserve">To ensure </w:t>
      </w:r>
      <w:r w:rsidRPr="7F175F91" w:rsidR="00BF425E">
        <w:rPr>
          <w:rFonts w:asciiTheme="minorHAnsi" w:hAnsiTheme="minorHAnsi" w:eastAsiaTheme="minorEastAsia" w:cstheme="minorBidi"/>
          <w:szCs w:val="24"/>
        </w:rPr>
        <w:t>relevant</w:t>
      </w:r>
      <w:r w:rsidRPr="7F175F91">
        <w:rPr>
          <w:rFonts w:asciiTheme="minorHAnsi" w:hAnsiTheme="minorHAnsi" w:eastAsiaTheme="minorEastAsia" w:cstheme="minorBidi"/>
          <w:szCs w:val="24"/>
        </w:rPr>
        <w:t xml:space="preserve"> day to day financial records for </w:t>
      </w:r>
      <w:r w:rsidRPr="7F175F91" w:rsidR="00EC4719">
        <w:rPr>
          <w:rFonts w:asciiTheme="minorHAnsi" w:hAnsiTheme="minorHAnsi" w:eastAsiaTheme="minorEastAsia" w:cstheme="minorBidi"/>
          <w:szCs w:val="24"/>
        </w:rPr>
        <w:t>activities</w:t>
      </w:r>
      <w:r w:rsidRPr="7F175F91">
        <w:rPr>
          <w:rFonts w:asciiTheme="minorHAnsi" w:hAnsiTheme="minorHAnsi" w:eastAsiaTheme="minorEastAsia" w:cstheme="minorBidi"/>
          <w:szCs w:val="24"/>
        </w:rPr>
        <w:t xml:space="preserve"> are maintained including </w:t>
      </w:r>
      <w:r w:rsidRPr="7F175F91" w:rsidR="00BF425E">
        <w:rPr>
          <w:rFonts w:asciiTheme="minorHAnsi" w:hAnsiTheme="minorHAnsi" w:eastAsiaTheme="minorEastAsia" w:cstheme="minorBidi"/>
          <w:szCs w:val="24"/>
        </w:rPr>
        <w:t xml:space="preserve">submitting </w:t>
      </w:r>
      <w:r w:rsidRPr="7F175F91" w:rsidR="002B4B1A">
        <w:rPr>
          <w:rFonts w:asciiTheme="minorHAnsi" w:hAnsiTheme="minorHAnsi" w:eastAsiaTheme="minorEastAsia" w:cstheme="minorBidi"/>
          <w:szCs w:val="24"/>
        </w:rPr>
        <w:t>receipts, payments</w:t>
      </w:r>
      <w:r w:rsidRPr="7F175F91" w:rsidR="00EC4719">
        <w:rPr>
          <w:rFonts w:asciiTheme="minorHAnsi" w:hAnsiTheme="minorHAnsi" w:eastAsiaTheme="minorEastAsia" w:cstheme="minorBidi"/>
          <w:szCs w:val="24"/>
        </w:rPr>
        <w:t>, travel expenses</w:t>
      </w:r>
      <w:r w:rsidRPr="7F175F91" w:rsidR="00BF425E">
        <w:rPr>
          <w:rFonts w:asciiTheme="minorHAnsi" w:hAnsiTheme="minorHAnsi" w:eastAsiaTheme="minorEastAsia" w:cstheme="minorBidi"/>
          <w:szCs w:val="24"/>
        </w:rPr>
        <w:t xml:space="preserve"> etc</w:t>
      </w:r>
    </w:p>
    <w:p w:rsidR="00000349" w:rsidP="7F175F91" w:rsidRDefault="00000349" w14:paraId="04E00FE5" w14:textId="77777777">
      <w:pPr>
        <w:pStyle w:val="ListParagraph"/>
        <w:rPr>
          <w:rFonts w:asciiTheme="minorHAnsi" w:hAnsiTheme="minorHAnsi" w:eastAsiaTheme="minorEastAsia" w:cstheme="minorBidi"/>
          <w:szCs w:val="24"/>
        </w:rPr>
      </w:pPr>
    </w:p>
    <w:p w:rsidRPr="00000349" w:rsidR="000D015F" w:rsidP="7F175F91" w:rsidRDefault="000D015F" w14:paraId="22CE6802" w14:textId="77777777">
      <w:pPr>
        <w:pStyle w:val="ListParagraph"/>
        <w:numPr>
          <w:ilvl w:val="0"/>
          <w:numId w:val="1"/>
        </w:numPr>
        <w:rPr>
          <w:szCs w:val="24"/>
        </w:rPr>
      </w:pPr>
      <w:r w:rsidRPr="7F175F91">
        <w:rPr>
          <w:rFonts w:asciiTheme="minorHAnsi" w:hAnsiTheme="minorHAnsi" w:eastAsiaTheme="minorEastAsia" w:cstheme="minorBidi"/>
          <w:szCs w:val="24"/>
        </w:rPr>
        <w:t>To compile and prepare financial information</w:t>
      </w:r>
      <w:r w:rsidRPr="7F175F91" w:rsidR="00BF425E">
        <w:rPr>
          <w:rFonts w:asciiTheme="minorHAnsi" w:hAnsiTheme="minorHAnsi" w:eastAsiaTheme="minorEastAsia" w:cstheme="minorBidi"/>
          <w:szCs w:val="24"/>
        </w:rPr>
        <w:t>, where required,</w:t>
      </w:r>
      <w:r w:rsidRPr="7F175F91">
        <w:rPr>
          <w:rFonts w:asciiTheme="minorHAnsi" w:hAnsiTheme="minorHAnsi" w:eastAsiaTheme="minorEastAsia" w:cstheme="minorBidi"/>
          <w:szCs w:val="24"/>
        </w:rPr>
        <w:t xml:space="preserve"> for the line manager and others as required. </w:t>
      </w:r>
    </w:p>
    <w:p w:rsidR="000D015F" w:rsidP="7F175F91" w:rsidRDefault="000D015F" w14:paraId="6378E7D2" w14:textId="77777777">
      <w:pPr>
        <w:rPr>
          <w:rFonts w:asciiTheme="minorHAnsi" w:hAnsiTheme="minorHAnsi" w:eastAsiaTheme="minorEastAsia" w:cstheme="minorBidi"/>
          <w:szCs w:val="24"/>
        </w:rPr>
      </w:pPr>
    </w:p>
    <w:p w:rsidR="000D015F" w:rsidP="7F175F91" w:rsidRDefault="000D015F" w14:paraId="30624DFD" w14:textId="77777777">
      <w:pPr>
        <w:rPr>
          <w:rFonts w:asciiTheme="minorHAnsi" w:hAnsiTheme="minorHAnsi" w:eastAsiaTheme="minorEastAsia" w:cstheme="minorBidi"/>
          <w:szCs w:val="24"/>
        </w:rPr>
      </w:pPr>
    </w:p>
    <w:p w:rsidR="000D015F" w:rsidP="7F175F91" w:rsidRDefault="000D015F" w14:paraId="4656AF90" w14:textId="77777777">
      <w:pPr>
        <w:numPr>
          <w:ilvl w:val="0"/>
          <w:numId w:val="13"/>
        </w:numPr>
        <w:rPr>
          <w:rFonts w:asciiTheme="minorHAnsi" w:hAnsiTheme="minorHAnsi" w:eastAsiaTheme="minorEastAsia" w:cstheme="minorBidi"/>
          <w:b/>
          <w:bCs/>
          <w:szCs w:val="24"/>
        </w:rPr>
      </w:pPr>
      <w:r w:rsidRPr="7F175F91">
        <w:rPr>
          <w:rFonts w:asciiTheme="minorHAnsi" w:hAnsiTheme="minorHAnsi" w:eastAsiaTheme="minorEastAsia" w:cstheme="minorBidi"/>
          <w:b/>
          <w:bCs/>
          <w:szCs w:val="24"/>
        </w:rPr>
        <w:t>General and Other Relevant Duties</w:t>
      </w:r>
    </w:p>
    <w:p w:rsidR="000D015F" w:rsidP="7F175F91" w:rsidRDefault="000D015F" w14:paraId="0699FA30" w14:textId="77777777">
      <w:pPr>
        <w:rPr>
          <w:rFonts w:asciiTheme="minorHAnsi" w:hAnsiTheme="minorHAnsi" w:eastAsiaTheme="minorEastAsia" w:cstheme="minorBidi"/>
          <w:b/>
          <w:bCs/>
          <w:szCs w:val="24"/>
        </w:rPr>
      </w:pPr>
    </w:p>
    <w:p w:rsidRPr="0020535C" w:rsidR="004E1AF5" w:rsidP="0020535C" w:rsidRDefault="004E1AF5" w14:paraId="5C1FB2DE" w14:textId="7303DDC0">
      <w:pPr>
        <w:pStyle w:val="ListParagraph"/>
        <w:numPr>
          <w:ilvl w:val="0"/>
          <w:numId w:val="1"/>
        </w:numPr>
        <w:rPr>
          <w:rFonts w:asciiTheme="minorHAnsi" w:hAnsiTheme="minorHAnsi" w:eastAsiaTheme="minorEastAsia" w:cstheme="minorBidi"/>
          <w:szCs w:val="24"/>
        </w:rPr>
      </w:pPr>
      <w:r w:rsidRPr="7F175F91">
        <w:rPr>
          <w:rFonts w:asciiTheme="minorHAnsi" w:hAnsiTheme="minorHAnsi" w:eastAsiaTheme="minorEastAsia" w:cstheme="minorBidi"/>
          <w:szCs w:val="24"/>
        </w:rPr>
        <w:t>To accurately record maintain IT systems</w:t>
      </w:r>
      <w:r w:rsidRPr="7F175F91" w:rsidR="00D87242">
        <w:rPr>
          <w:rFonts w:asciiTheme="minorHAnsi" w:hAnsiTheme="minorHAnsi" w:eastAsiaTheme="minorEastAsia" w:cstheme="minorBidi"/>
          <w:szCs w:val="24"/>
        </w:rPr>
        <w:t>, this can include maintaining relevant records</w:t>
      </w:r>
      <w:r w:rsidRPr="7F175F91" w:rsidR="00000349">
        <w:rPr>
          <w:rFonts w:asciiTheme="minorHAnsi" w:hAnsiTheme="minorHAnsi" w:eastAsiaTheme="minorEastAsia" w:cstheme="minorBidi"/>
          <w:szCs w:val="24"/>
        </w:rPr>
        <w:t>.</w:t>
      </w:r>
    </w:p>
    <w:p w:rsidRPr="00000349" w:rsidR="00D87242" w:rsidP="0020535C" w:rsidRDefault="00D87242" w14:paraId="471DC7AA" w14:textId="77777777">
      <w:pPr>
        <w:pStyle w:val="ListParagraph"/>
        <w:rPr>
          <w:rFonts w:asciiTheme="minorHAnsi" w:hAnsiTheme="minorHAnsi" w:eastAsiaTheme="minorEastAsia" w:cstheme="minorBidi"/>
          <w:szCs w:val="24"/>
        </w:rPr>
      </w:pPr>
    </w:p>
    <w:p w:rsidRPr="0020535C" w:rsidR="002A3A93" w:rsidP="0020535C" w:rsidRDefault="002A3A93" w14:paraId="5C819681" w14:textId="28A0688F">
      <w:pPr>
        <w:pStyle w:val="ListParagraph"/>
        <w:numPr>
          <w:ilvl w:val="0"/>
          <w:numId w:val="1"/>
        </w:numPr>
        <w:rPr>
          <w:rFonts w:asciiTheme="minorHAnsi" w:hAnsiTheme="minorHAnsi" w:eastAsiaTheme="minorEastAsia" w:cstheme="minorBidi"/>
          <w:szCs w:val="24"/>
        </w:rPr>
      </w:pPr>
      <w:r w:rsidRPr="0020535C">
        <w:rPr>
          <w:rFonts w:asciiTheme="minorHAnsi" w:hAnsiTheme="minorHAnsi" w:eastAsiaTheme="minorEastAsia" w:cstheme="minorBidi"/>
          <w:szCs w:val="24"/>
        </w:rPr>
        <w:t>To develop skills with resources and technology in line with learners’ needs</w:t>
      </w:r>
    </w:p>
    <w:p w:rsidR="00EC4719" w:rsidP="0020535C" w:rsidRDefault="00EC4719" w14:paraId="7683D9D4" w14:textId="77777777">
      <w:pPr>
        <w:pStyle w:val="ListParagraph"/>
        <w:rPr>
          <w:rFonts w:asciiTheme="minorHAnsi" w:hAnsiTheme="minorHAnsi" w:eastAsiaTheme="minorEastAsia" w:cstheme="minorBidi"/>
          <w:szCs w:val="24"/>
        </w:rPr>
      </w:pPr>
    </w:p>
    <w:p w:rsidRPr="0020535C" w:rsidR="00000349" w:rsidP="0020535C" w:rsidRDefault="00000349" w14:paraId="7277B338" w14:textId="77777777">
      <w:pPr>
        <w:pStyle w:val="ListParagraph"/>
        <w:numPr>
          <w:ilvl w:val="0"/>
          <w:numId w:val="1"/>
        </w:numPr>
        <w:rPr>
          <w:rFonts w:asciiTheme="minorHAnsi" w:hAnsiTheme="minorHAnsi" w:eastAsiaTheme="minorEastAsia" w:cstheme="minorBidi"/>
          <w:szCs w:val="24"/>
        </w:rPr>
      </w:pPr>
      <w:r w:rsidRPr="0020535C">
        <w:rPr>
          <w:rFonts w:asciiTheme="minorHAnsi" w:hAnsiTheme="minorHAnsi" w:eastAsiaTheme="minorEastAsia" w:cstheme="minorBidi"/>
          <w:szCs w:val="24"/>
        </w:rPr>
        <w:t>To plan, organise and make effective use of equipment and resources.</w:t>
      </w:r>
    </w:p>
    <w:p w:rsidRPr="00000349" w:rsidR="00000349" w:rsidP="0020535C" w:rsidRDefault="00000349" w14:paraId="75235BCF" w14:textId="77777777">
      <w:pPr>
        <w:pStyle w:val="ListParagraph"/>
        <w:rPr>
          <w:rFonts w:asciiTheme="minorHAnsi" w:hAnsiTheme="minorHAnsi" w:eastAsiaTheme="minorEastAsia" w:cstheme="minorBidi"/>
          <w:szCs w:val="24"/>
        </w:rPr>
      </w:pPr>
    </w:p>
    <w:p w:rsidRPr="0020535C" w:rsidR="000D015F" w:rsidP="0020535C" w:rsidRDefault="000D015F" w14:paraId="688606C3" w14:textId="77777777">
      <w:pPr>
        <w:pStyle w:val="ListParagraph"/>
        <w:numPr>
          <w:ilvl w:val="0"/>
          <w:numId w:val="1"/>
        </w:numPr>
        <w:rPr>
          <w:rFonts w:asciiTheme="minorHAnsi" w:hAnsiTheme="minorHAnsi" w:eastAsiaTheme="minorEastAsia" w:cstheme="minorBidi"/>
          <w:szCs w:val="24"/>
        </w:rPr>
      </w:pPr>
      <w:r w:rsidRPr="0020535C">
        <w:rPr>
          <w:rFonts w:asciiTheme="minorHAnsi" w:hAnsiTheme="minorHAnsi" w:eastAsiaTheme="minorEastAsia" w:cstheme="minorBidi"/>
          <w:szCs w:val="24"/>
        </w:rPr>
        <w:t>To undertake any other related duties as required by the line manager.</w:t>
      </w:r>
    </w:p>
    <w:p w:rsidR="000D015F" w:rsidP="7F175F91" w:rsidRDefault="000D015F" w14:paraId="78BE5CB3" w14:textId="77777777">
      <w:pPr>
        <w:tabs>
          <w:tab w:val="left" w:pos="1080"/>
        </w:tabs>
        <w:rPr>
          <w:rFonts w:asciiTheme="minorHAnsi" w:hAnsiTheme="minorHAnsi" w:eastAsiaTheme="minorEastAsia" w:cstheme="minorBidi"/>
          <w:szCs w:val="24"/>
        </w:rPr>
      </w:pPr>
    </w:p>
    <w:p w:rsidR="000D015F" w:rsidP="7F175F91" w:rsidRDefault="000D015F" w14:paraId="39F73484" w14:textId="77777777">
      <w:pPr>
        <w:pStyle w:val="Heading1"/>
        <w:numPr>
          <w:ilvl w:val="0"/>
          <w:numId w:val="0"/>
        </w:numPr>
        <w:tabs>
          <w:tab w:val="left" w:pos="1080"/>
        </w:tabs>
        <w:jc w:val="left"/>
        <w:rPr>
          <w:rFonts w:asciiTheme="minorHAnsi" w:hAnsiTheme="minorHAnsi" w:eastAsiaTheme="minorEastAsia" w:cstheme="minorBidi"/>
          <w:szCs w:val="24"/>
        </w:rPr>
      </w:pPr>
    </w:p>
    <w:p w:rsidRPr="009F2808" w:rsidR="00000349" w:rsidP="75EFEB78" w:rsidRDefault="00000349" w14:paraId="5BA67E99" w14:textId="30118AB2">
      <w:pPr>
        <w:pStyle w:val="NormalWeb"/>
        <w:numPr>
          <w:ilvl w:val="0"/>
          <w:numId w:val="16"/>
        </w:numPr>
        <w:rPr>
          <w:rFonts w:ascii="Calibri" w:hAnsi="Calibri" w:eastAsia="" w:cs="" w:asciiTheme="minorAscii" w:hAnsiTheme="minorAscii" w:eastAsiaTheme="minorEastAsia" w:cstheme="minorBidi"/>
          <w:color w:val="000000"/>
        </w:rPr>
      </w:pPr>
      <w:r w:rsidRPr="75EFEB78" w:rsidR="00000349">
        <w:rPr>
          <w:rFonts w:ascii="Calibri" w:hAnsi="Calibri" w:eastAsia="" w:cs="" w:asciiTheme="minorAscii" w:hAnsiTheme="minorAscii" w:eastAsiaTheme="minorEastAsia" w:cstheme="minorBidi"/>
          <w:color w:val="000000" w:themeColor="text1" w:themeTint="FF" w:themeShade="FF"/>
        </w:rPr>
        <w:t xml:space="preserve">This job description is a broad description of the post at the date of preparation. It is not an exhaustive list of all </w:t>
      </w:r>
      <w:r w:rsidRPr="75EFEB78" w:rsidR="00000349">
        <w:rPr>
          <w:rFonts w:ascii="Calibri" w:hAnsi="Calibri" w:eastAsia="" w:cs="" w:asciiTheme="minorAscii" w:hAnsiTheme="minorAscii" w:eastAsiaTheme="minorEastAsia" w:cstheme="minorBidi"/>
          <w:color w:val="000000" w:themeColor="text1" w:themeTint="FF" w:themeShade="FF"/>
        </w:rPr>
        <w:t>possible duties</w:t>
      </w:r>
      <w:r w:rsidRPr="75EFEB78" w:rsidR="00000349">
        <w:rPr>
          <w:rFonts w:ascii="Calibri" w:hAnsi="Calibri" w:eastAsia="" w:cs="" w:asciiTheme="minorAscii" w:hAnsiTheme="minorAscii" w:eastAsiaTheme="minorEastAsia" w:cstheme="minorBidi"/>
          <w:color w:val="000000" w:themeColor="text1" w:themeTint="FF" w:themeShade="FF"/>
        </w:rPr>
        <w:t>, and it is recognised that jobs change and evolve over time. Consequently, this is not a contractual document, and the post holder will be require</w:t>
      </w:r>
      <w:r w:rsidRPr="75EFEB78" w:rsidR="4E5DAC04">
        <w:rPr>
          <w:rFonts w:ascii="Calibri" w:hAnsi="Calibri" w:eastAsia="" w:cs="" w:asciiTheme="minorAscii" w:hAnsiTheme="minorAscii" w:eastAsiaTheme="minorEastAsia" w:cstheme="minorBidi"/>
          <w:color w:val="000000" w:themeColor="text1" w:themeTint="FF" w:themeShade="FF"/>
        </w:rPr>
        <w:t>d</w:t>
      </w:r>
      <w:r w:rsidRPr="75EFEB78" w:rsidR="00000349">
        <w:rPr>
          <w:rFonts w:ascii="Calibri" w:hAnsi="Calibri" w:eastAsia="" w:cs="" w:asciiTheme="minorAscii" w:hAnsiTheme="minorAscii" w:eastAsiaTheme="minorEastAsia" w:cstheme="minorBidi"/>
          <w:color w:val="000000" w:themeColor="text1" w:themeTint="FF" w:themeShade="FF"/>
        </w:rPr>
        <w:t xml:space="preserve"> </w:t>
      </w:r>
      <w:r w:rsidRPr="75EFEB78" w:rsidR="00000349">
        <w:rPr>
          <w:rFonts w:ascii="Calibri" w:hAnsi="Calibri" w:eastAsia="" w:cs="" w:asciiTheme="minorAscii" w:hAnsiTheme="minorAscii" w:eastAsiaTheme="minorEastAsia" w:cstheme="minorBidi"/>
          <w:color w:val="000000" w:themeColor="text1" w:themeTint="FF" w:themeShade="FF"/>
        </w:rPr>
        <w:t>to carry</w:t>
      </w:r>
      <w:r w:rsidRPr="75EFEB78" w:rsidR="00000349">
        <w:rPr>
          <w:rFonts w:ascii="Calibri" w:hAnsi="Calibri" w:eastAsia="" w:cs="" w:asciiTheme="minorAscii" w:hAnsiTheme="minorAscii" w:eastAsiaTheme="minorEastAsia" w:cstheme="minorBidi"/>
          <w:color w:val="000000" w:themeColor="text1" w:themeTint="FF" w:themeShade="FF"/>
        </w:rPr>
        <w:t xml:space="preserve"> out any other duties of an equivalent level that are necessary to fulfil the purpose of the job.</w:t>
      </w:r>
    </w:p>
    <w:p w:rsidR="000D015F" w:rsidP="7F175F91" w:rsidRDefault="000D015F" w14:paraId="1D539AD6" w14:textId="77777777">
      <w:pPr>
        <w:tabs>
          <w:tab w:val="left" w:pos="1080"/>
        </w:tabs>
        <w:rPr>
          <w:rFonts w:asciiTheme="minorHAnsi" w:hAnsiTheme="minorHAnsi" w:eastAsiaTheme="minorEastAsia" w:cstheme="minorBidi"/>
          <w:b/>
          <w:bCs/>
          <w:szCs w:val="24"/>
        </w:rPr>
      </w:pPr>
    </w:p>
    <w:p w:rsidR="00000349" w:rsidP="7F175F91" w:rsidRDefault="00000349" w14:paraId="08650481" w14:textId="77777777">
      <w:pPr>
        <w:jc w:val="center"/>
        <w:rPr>
          <w:rFonts w:asciiTheme="minorHAnsi" w:hAnsiTheme="minorHAnsi" w:eastAsiaTheme="minorEastAsia" w:cstheme="minorBidi"/>
          <w:b/>
          <w:bCs/>
          <w:szCs w:val="24"/>
        </w:rPr>
        <w:sectPr w:rsidR="00000349" w:rsidSect="00737F97">
          <w:headerReference w:type="default" r:id="rId16"/>
          <w:footerReference w:type="default" r:id="rId17"/>
          <w:footnotePr>
            <w:pos w:val="beneathText"/>
          </w:footnotePr>
          <w:pgSz w:w="11905" w:h="16837" w:orient="portrait"/>
          <w:pgMar w:top="1440" w:right="1418" w:bottom="1440" w:left="1418" w:header="720" w:footer="567" w:gutter="0"/>
          <w:cols w:space="720"/>
          <w:docGrid w:linePitch="360"/>
        </w:sectPr>
      </w:pPr>
    </w:p>
    <w:p w:rsidRPr="008A1228" w:rsidR="00000349" w:rsidP="00000349" w:rsidRDefault="00000349" w14:paraId="266A8329" w14:textId="77777777">
      <w:pPr>
        <w:jc w:val="center"/>
        <w:rPr>
          <w:rFonts w:ascii="Century Gothic" w:hAnsi="Century Gothic"/>
          <w:b/>
          <w:sz w:val="20"/>
        </w:rPr>
      </w:pPr>
      <w:r w:rsidRPr="008A1228">
        <w:rPr>
          <w:rFonts w:ascii="Century Gothic" w:hAnsi="Century Gothic"/>
          <w:b/>
        </w:rPr>
        <w:t>DUNDEE INTERNATIONAL WOMEN'S CENTRE</w:t>
      </w:r>
    </w:p>
    <w:p w:rsidRPr="000D0B95" w:rsidR="00000349" w:rsidP="00000349" w:rsidRDefault="00000349" w14:paraId="5F367B82" w14:textId="77777777">
      <w:pPr>
        <w:jc w:val="center"/>
        <w:rPr>
          <w:rFonts w:ascii="Calibri" w:hAnsi="Calibri"/>
          <w:b/>
          <w:sz w:val="20"/>
        </w:rPr>
      </w:pPr>
    </w:p>
    <w:p w:rsidRPr="009F2808" w:rsidR="00000349" w:rsidP="75EFEB78" w:rsidRDefault="00000349" w14:paraId="482D0C3C" w14:textId="0AA0F18A">
      <w:pPr>
        <w:jc w:val="center"/>
        <w:rPr>
          <w:rFonts w:cs="Arial"/>
          <w:b w:val="1"/>
          <w:bCs w:val="1"/>
          <w:sz w:val="20"/>
          <w:szCs w:val="20"/>
        </w:rPr>
      </w:pPr>
      <w:r w:rsidRPr="75EFEB78" w:rsidR="00000349">
        <w:rPr>
          <w:rFonts w:cs="Arial"/>
          <w:b w:val="1"/>
          <w:bCs w:val="1"/>
          <w:sz w:val="20"/>
          <w:szCs w:val="20"/>
        </w:rPr>
        <w:t xml:space="preserve">PERSON SPECIFICATION – </w:t>
      </w:r>
      <w:r w:rsidRPr="75EFEB78" w:rsidR="4427B33A">
        <w:rPr>
          <w:rFonts w:cs="Arial"/>
          <w:b w:val="1"/>
          <w:bCs w:val="1"/>
          <w:sz w:val="20"/>
          <w:szCs w:val="20"/>
        </w:rPr>
        <w:t>PROJECT LEAD</w:t>
      </w:r>
    </w:p>
    <w:p w:rsidRPr="000D0B95" w:rsidR="00000349" w:rsidP="00000349" w:rsidRDefault="00000349" w14:paraId="033B23C1" w14:textId="77777777">
      <w:pPr>
        <w:jc w:val="center"/>
        <w:rPr>
          <w:rFonts w:ascii="Calibri" w:hAnsi="Calibri"/>
          <w:b/>
          <w:sz w:val="20"/>
        </w:rPr>
      </w:pPr>
    </w:p>
    <w:tbl>
      <w:tblPr>
        <w:tblW w:w="1474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7" w:type="dxa"/>
          <w:right w:w="107" w:type="dxa"/>
        </w:tblCellMar>
        <w:tblLook w:val="0000" w:firstRow="0" w:lastRow="0" w:firstColumn="0" w:lastColumn="0" w:noHBand="0" w:noVBand="0"/>
      </w:tblPr>
      <w:tblGrid>
        <w:gridCol w:w="2835"/>
        <w:gridCol w:w="4536"/>
        <w:gridCol w:w="4536"/>
        <w:gridCol w:w="2835"/>
      </w:tblGrid>
      <w:tr w:rsidRPr="009F2808" w:rsidR="00000349" w:rsidTr="59CE5867" w14:paraId="43D9FA8F" w14:textId="77777777">
        <w:tc>
          <w:tcPr>
            <w:tcW w:w="2835" w:type="dxa"/>
          </w:tcPr>
          <w:p w:rsidRPr="009F2808" w:rsidR="00000349" w:rsidP="00527C1D" w:rsidRDefault="00000349" w14:paraId="0ED7614F" w14:textId="77777777">
            <w:pPr>
              <w:jc w:val="center"/>
              <w:rPr>
                <w:rFonts w:cs="Arial"/>
                <w:sz w:val="20"/>
              </w:rPr>
            </w:pPr>
          </w:p>
        </w:tc>
        <w:tc>
          <w:tcPr>
            <w:tcW w:w="4536" w:type="dxa"/>
          </w:tcPr>
          <w:p w:rsidRPr="009F2808" w:rsidR="00000349" w:rsidP="00527C1D" w:rsidRDefault="00000349" w14:paraId="77BCBE08" w14:textId="77777777">
            <w:pPr>
              <w:jc w:val="center"/>
              <w:rPr>
                <w:rFonts w:cs="Arial"/>
                <w:sz w:val="20"/>
              </w:rPr>
            </w:pPr>
            <w:r w:rsidRPr="009F2808">
              <w:rPr>
                <w:rFonts w:cs="Arial"/>
                <w:b/>
                <w:sz w:val="20"/>
              </w:rPr>
              <w:t>Essential</w:t>
            </w:r>
          </w:p>
        </w:tc>
        <w:tc>
          <w:tcPr>
            <w:tcW w:w="4536" w:type="dxa"/>
          </w:tcPr>
          <w:p w:rsidRPr="009F2808" w:rsidR="00000349" w:rsidP="00527C1D" w:rsidRDefault="00000349" w14:paraId="1ED341CD" w14:textId="77777777">
            <w:pPr>
              <w:jc w:val="center"/>
              <w:rPr>
                <w:rFonts w:cs="Arial"/>
                <w:sz w:val="20"/>
              </w:rPr>
            </w:pPr>
            <w:r w:rsidRPr="009F2808">
              <w:rPr>
                <w:rFonts w:cs="Arial"/>
                <w:b/>
                <w:sz w:val="20"/>
              </w:rPr>
              <w:t>Desirable</w:t>
            </w:r>
          </w:p>
        </w:tc>
        <w:tc>
          <w:tcPr>
            <w:tcW w:w="2835" w:type="dxa"/>
          </w:tcPr>
          <w:p w:rsidRPr="009F2808" w:rsidR="00000349" w:rsidP="00527C1D" w:rsidRDefault="00000349" w14:paraId="299029EB" w14:textId="77777777">
            <w:pPr>
              <w:jc w:val="center"/>
              <w:rPr>
                <w:rFonts w:cs="Arial"/>
                <w:b/>
                <w:sz w:val="20"/>
              </w:rPr>
            </w:pPr>
            <w:r w:rsidRPr="009F2808">
              <w:rPr>
                <w:rFonts w:cs="Arial"/>
                <w:b/>
                <w:sz w:val="20"/>
              </w:rPr>
              <w:t>Method Assessed</w:t>
            </w:r>
          </w:p>
          <w:p w:rsidRPr="009F2808" w:rsidR="00000349" w:rsidP="00527C1D" w:rsidRDefault="00000349" w14:paraId="1AA4EB0C" w14:textId="77777777">
            <w:pPr>
              <w:jc w:val="center"/>
              <w:rPr>
                <w:rFonts w:cs="Arial"/>
                <w:sz w:val="20"/>
              </w:rPr>
            </w:pPr>
          </w:p>
        </w:tc>
      </w:tr>
      <w:tr w:rsidRPr="009F2808" w:rsidR="00000349" w:rsidTr="59CE5867" w14:paraId="0253644C" w14:textId="77777777">
        <w:trPr>
          <w:trHeight w:val="673"/>
        </w:trPr>
        <w:tc>
          <w:tcPr>
            <w:tcW w:w="2835" w:type="dxa"/>
          </w:tcPr>
          <w:p w:rsidRPr="009F2808" w:rsidR="00000349" w:rsidP="00527C1D" w:rsidRDefault="00000349" w14:paraId="1C6E1991" w14:textId="77777777">
            <w:pPr>
              <w:rPr>
                <w:rFonts w:cs="Arial"/>
                <w:b/>
                <w:bCs/>
                <w:sz w:val="20"/>
              </w:rPr>
            </w:pPr>
            <w:r w:rsidRPr="009F2808">
              <w:rPr>
                <w:rFonts w:cs="Arial"/>
                <w:b/>
                <w:bCs/>
                <w:sz w:val="20"/>
              </w:rPr>
              <w:t>Attainments and previous experience</w:t>
            </w:r>
          </w:p>
        </w:tc>
        <w:tc>
          <w:tcPr>
            <w:tcW w:w="4536" w:type="dxa"/>
          </w:tcPr>
          <w:p w:rsidRPr="009F2808" w:rsidR="00000349" w:rsidP="00527C1D" w:rsidRDefault="00000349" w14:paraId="5633B0CD" w14:textId="216CC763">
            <w:pPr>
              <w:rPr>
                <w:rFonts w:cs="Arial"/>
                <w:sz w:val="20"/>
              </w:rPr>
            </w:pPr>
            <w:r w:rsidRPr="009F2808">
              <w:rPr>
                <w:rFonts w:cs="Arial"/>
                <w:sz w:val="20"/>
              </w:rPr>
              <w:t>Experience of working with women in varied communities and minority ethnic group</w:t>
            </w:r>
          </w:p>
        </w:tc>
        <w:tc>
          <w:tcPr>
            <w:tcW w:w="4536" w:type="dxa"/>
          </w:tcPr>
          <w:p w:rsidRPr="009F2808" w:rsidR="00000349" w:rsidP="59CE5867" w:rsidRDefault="00000349" w14:paraId="18129BF1" w14:textId="77777777">
            <w:pPr>
              <w:rPr>
                <w:rFonts w:cs="Arial"/>
                <w:b/>
                <w:bCs/>
                <w:sz w:val="20"/>
              </w:rPr>
            </w:pPr>
            <w:r w:rsidRPr="59CE5867">
              <w:rPr>
                <w:rFonts w:cs="Arial"/>
                <w:b/>
                <w:bCs/>
                <w:sz w:val="20"/>
              </w:rPr>
              <w:t>Experience of work</w:t>
            </w:r>
            <w:r w:rsidRPr="59CE5867" w:rsidR="009F2808">
              <w:rPr>
                <w:rFonts w:cs="Arial"/>
                <w:b/>
                <w:bCs/>
                <w:sz w:val="20"/>
              </w:rPr>
              <w:t xml:space="preserve">ing </w:t>
            </w:r>
            <w:r w:rsidRPr="59CE5867">
              <w:rPr>
                <w:rFonts w:cs="Arial"/>
                <w:b/>
                <w:bCs/>
                <w:sz w:val="20"/>
              </w:rPr>
              <w:t>for a voluntary organisation</w:t>
            </w:r>
          </w:p>
        </w:tc>
        <w:tc>
          <w:tcPr>
            <w:tcW w:w="2835" w:type="dxa"/>
          </w:tcPr>
          <w:p w:rsidRPr="009F2808" w:rsidR="00000349" w:rsidP="00527C1D" w:rsidRDefault="00000349" w14:paraId="1CF51C82" w14:textId="77777777">
            <w:pPr>
              <w:rPr>
                <w:rFonts w:cs="Arial"/>
                <w:sz w:val="20"/>
              </w:rPr>
            </w:pPr>
            <w:r w:rsidRPr="009F2808">
              <w:rPr>
                <w:rFonts w:cs="Arial"/>
                <w:sz w:val="20"/>
              </w:rPr>
              <w:t>Application Form and Interview</w:t>
            </w:r>
          </w:p>
        </w:tc>
      </w:tr>
      <w:tr w:rsidRPr="009F2808" w:rsidR="00000349" w:rsidTr="59CE5867" w14:paraId="070D8E1B" w14:textId="77777777">
        <w:trPr>
          <w:trHeight w:val="300"/>
        </w:trPr>
        <w:tc>
          <w:tcPr>
            <w:tcW w:w="2835" w:type="dxa"/>
          </w:tcPr>
          <w:p w:rsidRPr="009F2808" w:rsidR="00000349" w:rsidP="00527C1D" w:rsidRDefault="00000349" w14:paraId="543B6C82" w14:textId="77777777">
            <w:pPr>
              <w:jc w:val="center"/>
              <w:rPr>
                <w:rFonts w:cs="Arial"/>
                <w:sz w:val="20"/>
              </w:rPr>
            </w:pPr>
          </w:p>
        </w:tc>
        <w:tc>
          <w:tcPr>
            <w:tcW w:w="4536" w:type="dxa"/>
          </w:tcPr>
          <w:p w:rsidRPr="009F2808" w:rsidR="00000349" w:rsidP="7F175F91" w:rsidRDefault="16DB6663" w14:paraId="06BE9A37" w14:textId="54052D09">
            <w:pPr>
              <w:rPr>
                <w:rFonts w:cs="Arial"/>
                <w:sz w:val="20"/>
              </w:rPr>
            </w:pPr>
            <w:r w:rsidRPr="7F175F91">
              <w:rPr>
                <w:rFonts w:cs="Arial"/>
                <w:sz w:val="20"/>
              </w:rPr>
              <w:t xml:space="preserve">Experience of </w:t>
            </w:r>
            <w:r w:rsidR="00564224">
              <w:rPr>
                <w:rFonts w:cs="Arial"/>
                <w:sz w:val="20"/>
              </w:rPr>
              <w:t xml:space="preserve">developing and delivering high quality training </w:t>
            </w:r>
            <w:r w:rsidR="00E90B02">
              <w:rPr>
                <w:rFonts w:cs="Arial"/>
                <w:sz w:val="20"/>
              </w:rPr>
              <w:t>at multiple levels</w:t>
            </w:r>
            <w:r w:rsidRPr="7F175F91" w:rsidR="1029360B">
              <w:rPr>
                <w:rFonts w:cs="Arial"/>
                <w:sz w:val="20"/>
              </w:rPr>
              <w:t xml:space="preserve"> </w:t>
            </w:r>
          </w:p>
        </w:tc>
        <w:tc>
          <w:tcPr>
            <w:tcW w:w="4536" w:type="dxa"/>
          </w:tcPr>
          <w:p w:rsidRPr="009F2808" w:rsidR="00000349" w:rsidP="59CE5867" w:rsidRDefault="00000349" w14:paraId="592ED212" w14:textId="67B1D67B">
            <w:pPr>
              <w:rPr>
                <w:rFonts w:cs="Arial"/>
                <w:b/>
                <w:bCs/>
                <w:sz w:val="20"/>
              </w:rPr>
            </w:pPr>
          </w:p>
        </w:tc>
        <w:tc>
          <w:tcPr>
            <w:tcW w:w="2835" w:type="dxa"/>
          </w:tcPr>
          <w:p w:rsidRPr="009F2808" w:rsidR="00000349" w:rsidP="00527C1D" w:rsidRDefault="006630CD" w14:paraId="743DEF2D" w14:textId="5D8AC91E">
            <w:pPr>
              <w:rPr>
                <w:rFonts w:cs="Arial"/>
                <w:sz w:val="20"/>
              </w:rPr>
            </w:pPr>
            <w:r>
              <w:rPr>
                <w:rFonts w:cs="Arial"/>
                <w:sz w:val="20"/>
              </w:rPr>
              <w:t>Application Form and Interview</w:t>
            </w:r>
          </w:p>
        </w:tc>
      </w:tr>
      <w:tr w:rsidRPr="009F2808" w:rsidR="009F2808" w:rsidTr="59CE5867" w14:paraId="1AE8F229" w14:textId="77777777">
        <w:tc>
          <w:tcPr>
            <w:tcW w:w="2835" w:type="dxa"/>
          </w:tcPr>
          <w:p w:rsidRPr="009F2808" w:rsidR="009F2808" w:rsidP="009F2808" w:rsidRDefault="009F2808" w14:paraId="2E1165EB" w14:textId="77777777">
            <w:pPr>
              <w:jc w:val="center"/>
              <w:rPr>
                <w:rFonts w:cs="Arial"/>
                <w:sz w:val="20"/>
              </w:rPr>
            </w:pPr>
          </w:p>
        </w:tc>
        <w:tc>
          <w:tcPr>
            <w:tcW w:w="4536" w:type="dxa"/>
          </w:tcPr>
          <w:p w:rsidRPr="009F2808" w:rsidR="009F2808" w:rsidP="009F2808" w:rsidRDefault="006630CD" w14:paraId="6C7FC67B" w14:textId="547D2780">
            <w:pPr>
              <w:rPr>
                <w:rFonts w:cs="Arial"/>
                <w:sz w:val="20"/>
              </w:rPr>
            </w:pPr>
            <w:r>
              <w:rPr>
                <w:rFonts w:cs="Arial"/>
                <w:sz w:val="20"/>
              </w:rPr>
              <w:t>Experience of developing effective relationships with statutory and third sector partners</w:t>
            </w:r>
          </w:p>
        </w:tc>
        <w:tc>
          <w:tcPr>
            <w:tcW w:w="4536" w:type="dxa"/>
          </w:tcPr>
          <w:p w:rsidRPr="009F2808" w:rsidR="009F2808" w:rsidP="59CE5867" w:rsidRDefault="009F2808" w14:paraId="7CEE3BEA" w14:textId="77777777">
            <w:pPr>
              <w:rPr>
                <w:rFonts w:cs="Arial"/>
                <w:b/>
                <w:bCs/>
                <w:sz w:val="20"/>
              </w:rPr>
            </w:pPr>
          </w:p>
        </w:tc>
        <w:tc>
          <w:tcPr>
            <w:tcW w:w="2835" w:type="dxa"/>
          </w:tcPr>
          <w:p w:rsidRPr="009F2808" w:rsidR="009F2808" w:rsidP="009F2808" w:rsidRDefault="006630CD" w14:paraId="5A7D7B1D" w14:textId="537A0FE0">
            <w:pPr>
              <w:rPr>
                <w:rFonts w:cs="Arial"/>
                <w:sz w:val="20"/>
              </w:rPr>
            </w:pPr>
            <w:r>
              <w:rPr>
                <w:rFonts w:cs="Arial"/>
                <w:sz w:val="20"/>
              </w:rPr>
              <w:t>Application Form and Interview</w:t>
            </w:r>
          </w:p>
        </w:tc>
      </w:tr>
      <w:tr w:rsidRPr="009F2808" w:rsidR="009F2808" w:rsidTr="59CE5867" w14:paraId="3529D600" w14:textId="77777777">
        <w:tc>
          <w:tcPr>
            <w:tcW w:w="2835" w:type="dxa"/>
          </w:tcPr>
          <w:p w:rsidRPr="009F2808" w:rsidR="009F2808" w:rsidP="009F2808" w:rsidRDefault="009F2808" w14:paraId="50037D7F" w14:textId="77777777">
            <w:pPr>
              <w:rPr>
                <w:rFonts w:cs="Arial"/>
                <w:b/>
                <w:bCs/>
                <w:sz w:val="20"/>
              </w:rPr>
            </w:pPr>
            <w:r w:rsidRPr="009F2808">
              <w:rPr>
                <w:rFonts w:cs="Arial"/>
                <w:b/>
                <w:bCs/>
                <w:sz w:val="20"/>
              </w:rPr>
              <w:t>Education</w:t>
            </w:r>
          </w:p>
        </w:tc>
        <w:tc>
          <w:tcPr>
            <w:tcW w:w="4536" w:type="dxa"/>
          </w:tcPr>
          <w:p w:rsidRPr="009F2808" w:rsidR="009F2808" w:rsidP="009F2808" w:rsidRDefault="00041B97" w14:paraId="5AFF414F" w14:textId="11D4BF62">
            <w:pPr>
              <w:rPr>
                <w:rFonts w:cs="Arial"/>
                <w:sz w:val="20"/>
              </w:rPr>
            </w:pPr>
            <w:r>
              <w:rPr>
                <w:rFonts w:cs="Arial"/>
                <w:sz w:val="20"/>
              </w:rPr>
              <w:t>Degree in Women’s Studies or related subject</w:t>
            </w:r>
          </w:p>
        </w:tc>
        <w:tc>
          <w:tcPr>
            <w:tcW w:w="4536" w:type="dxa"/>
          </w:tcPr>
          <w:p w:rsidRPr="009F2808" w:rsidR="009F2808" w:rsidP="59CE5867" w:rsidRDefault="00041B97" w14:paraId="0D795B67" w14:textId="68D033B2">
            <w:pPr>
              <w:rPr>
                <w:rFonts w:cs="Arial"/>
                <w:b/>
                <w:bCs/>
                <w:sz w:val="20"/>
              </w:rPr>
            </w:pPr>
            <w:r>
              <w:rPr>
                <w:rFonts w:cs="Arial"/>
                <w:b/>
                <w:bCs/>
                <w:sz w:val="20"/>
              </w:rPr>
              <w:t xml:space="preserve">Experience of </w:t>
            </w:r>
            <w:r w:rsidR="00A03422">
              <w:rPr>
                <w:rFonts w:cs="Arial"/>
                <w:b/>
                <w:bCs/>
                <w:sz w:val="20"/>
              </w:rPr>
              <w:t>working in the violence against women field</w:t>
            </w:r>
            <w:r w:rsidR="00F717D1">
              <w:rPr>
                <w:rFonts w:cs="Arial"/>
                <w:b/>
                <w:bCs/>
                <w:sz w:val="20"/>
              </w:rPr>
              <w:t xml:space="preserve"> and understanding of the Scottish Government’s Gendered Approach to VAW</w:t>
            </w:r>
          </w:p>
        </w:tc>
        <w:tc>
          <w:tcPr>
            <w:tcW w:w="2835" w:type="dxa"/>
          </w:tcPr>
          <w:p w:rsidRPr="009F2808" w:rsidR="009F2808" w:rsidP="009F2808" w:rsidRDefault="006630CD" w14:paraId="03B440E2" w14:textId="1419587F">
            <w:pPr>
              <w:rPr>
                <w:rFonts w:cs="Arial"/>
                <w:sz w:val="20"/>
              </w:rPr>
            </w:pPr>
            <w:r>
              <w:rPr>
                <w:rFonts w:cs="Arial"/>
                <w:sz w:val="20"/>
              </w:rPr>
              <w:t>Application Form</w:t>
            </w:r>
          </w:p>
        </w:tc>
      </w:tr>
      <w:tr w:rsidRPr="009F2808" w:rsidR="009F2808" w:rsidTr="59CE5867" w14:paraId="06E2C88F" w14:textId="77777777">
        <w:tc>
          <w:tcPr>
            <w:tcW w:w="2835" w:type="dxa"/>
          </w:tcPr>
          <w:p w:rsidRPr="009F2808" w:rsidR="009F2808" w:rsidP="009F2808" w:rsidRDefault="009F2808" w14:paraId="210384CF" w14:textId="77777777">
            <w:pPr>
              <w:rPr>
                <w:rFonts w:cs="Arial"/>
                <w:b/>
                <w:bCs/>
                <w:sz w:val="20"/>
              </w:rPr>
            </w:pPr>
            <w:r w:rsidRPr="009F2808">
              <w:rPr>
                <w:rFonts w:cs="Arial"/>
                <w:b/>
                <w:bCs/>
                <w:sz w:val="20"/>
              </w:rPr>
              <w:t>Skills</w:t>
            </w:r>
          </w:p>
        </w:tc>
        <w:tc>
          <w:tcPr>
            <w:tcW w:w="4536" w:type="dxa"/>
          </w:tcPr>
          <w:p w:rsidRPr="009F2808" w:rsidR="009F2808" w:rsidP="009F2808" w:rsidRDefault="009F2808" w14:paraId="1F0AC5A1" w14:textId="77777777">
            <w:pPr>
              <w:rPr>
                <w:rFonts w:cs="Arial"/>
                <w:sz w:val="20"/>
              </w:rPr>
            </w:pPr>
            <w:r w:rsidRPr="009F2808">
              <w:rPr>
                <w:rFonts w:cs="Arial"/>
                <w:sz w:val="20"/>
              </w:rPr>
              <w:t>Fluency in written and spoken English</w:t>
            </w:r>
          </w:p>
        </w:tc>
        <w:tc>
          <w:tcPr>
            <w:tcW w:w="4536" w:type="dxa"/>
          </w:tcPr>
          <w:p w:rsidRPr="009F2808" w:rsidR="009F2808" w:rsidP="59CE5867" w:rsidRDefault="009F2808" w14:paraId="7B4C6F73" w14:textId="77777777">
            <w:pPr>
              <w:rPr>
                <w:rFonts w:cs="Arial"/>
                <w:b/>
                <w:bCs/>
                <w:sz w:val="20"/>
              </w:rPr>
            </w:pPr>
            <w:r w:rsidRPr="59CE5867">
              <w:rPr>
                <w:rFonts w:cs="Arial"/>
                <w:b/>
                <w:bCs/>
                <w:sz w:val="20"/>
              </w:rPr>
              <w:t>Bi- or Multi-lingual</w:t>
            </w:r>
          </w:p>
          <w:p w:rsidRPr="009F2808" w:rsidR="009F2808" w:rsidP="59CE5867" w:rsidRDefault="009F2808" w14:paraId="3E5C974C" w14:textId="77777777">
            <w:pPr>
              <w:rPr>
                <w:rFonts w:cs="Arial"/>
                <w:b/>
                <w:bCs/>
                <w:sz w:val="20"/>
              </w:rPr>
            </w:pPr>
          </w:p>
        </w:tc>
        <w:tc>
          <w:tcPr>
            <w:tcW w:w="2835" w:type="dxa"/>
          </w:tcPr>
          <w:p w:rsidRPr="009F2808" w:rsidR="009F2808" w:rsidP="009F2808" w:rsidRDefault="009F2808" w14:paraId="012516A7" w14:textId="77777777">
            <w:pPr>
              <w:rPr>
                <w:rFonts w:cs="Arial"/>
                <w:sz w:val="20"/>
              </w:rPr>
            </w:pPr>
            <w:r w:rsidRPr="009F2808">
              <w:rPr>
                <w:rFonts w:cs="Arial"/>
                <w:sz w:val="20"/>
              </w:rPr>
              <w:t>Application Form and Interview</w:t>
            </w:r>
          </w:p>
        </w:tc>
      </w:tr>
      <w:tr w:rsidRPr="009F2808" w:rsidR="009F2808" w:rsidTr="59CE5867" w14:paraId="3D3BBA06" w14:textId="77777777">
        <w:tc>
          <w:tcPr>
            <w:tcW w:w="2835" w:type="dxa"/>
          </w:tcPr>
          <w:p w:rsidRPr="009F2808" w:rsidR="009F2808" w:rsidP="009F2808" w:rsidRDefault="009F2808" w14:paraId="4534B8CB" w14:textId="77777777">
            <w:pPr>
              <w:rPr>
                <w:rFonts w:cs="Arial"/>
                <w:sz w:val="20"/>
              </w:rPr>
            </w:pPr>
          </w:p>
        </w:tc>
        <w:tc>
          <w:tcPr>
            <w:tcW w:w="4536" w:type="dxa"/>
          </w:tcPr>
          <w:p w:rsidRPr="009F2808" w:rsidR="009F2808" w:rsidP="009F2808" w:rsidRDefault="00730DA9" w14:paraId="12A2147C" w14:textId="41620C69">
            <w:pPr>
              <w:rPr>
                <w:rFonts w:cs="Arial"/>
                <w:sz w:val="20"/>
              </w:rPr>
            </w:pPr>
            <w:r>
              <w:rPr>
                <w:rFonts w:cs="Arial"/>
                <w:sz w:val="20"/>
              </w:rPr>
              <w:t>Proven ability to plan and manage projects in line with the demands of funders with minimal supervision</w:t>
            </w:r>
          </w:p>
        </w:tc>
        <w:tc>
          <w:tcPr>
            <w:tcW w:w="4536" w:type="dxa"/>
          </w:tcPr>
          <w:p w:rsidRPr="009F2808" w:rsidR="009F2808" w:rsidP="59CE5867" w:rsidRDefault="009F2808" w14:paraId="6EF894D6" w14:textId="77777777">
            <w:pPr>
              <w:rPr>
                <w:rFonts w:cs="Arial"/>
                <w:b/>
                <w:bCs/>
                <w:sz w:val="20"/>
              </w:rPr>
            </w:pPr>
          </w:p>
        </w:tc>
        <w:tc>
          <w:tcPr>
            <w:tcW w:w="2835" w:type="dxa"/>
          </w:tcPr>
          <w:p w:rsidRPr="009F2808" w:rsidR="009F2808" w:rsidP="009F2808" w:rsidRDefault="009F2808" w14:paraId="5172D3FF" w14:textId="77777777">
            <w:pPr>
              <w:rPr>
                <w:rFonts w:cs="Arial"/>
                <w:sz w:val="20"/>
              </w:rPr>
            </w:pPr>
            <w:r w:rsidRPr="009F2808">
              <w:rPr>
                <w:rFonts w:cs="Arial"/>
                <w:sz w:val="20"/>
              </w:rPr>
              <w:t xml:space="preserve">Application Form, Interview </w:t>
            </w:r>
          </w:p>
        </w:tc>
      </w:tr>
      <w:tr w:rsidR="7F175F91" w:rsidTr="59CE5867" w14:paraId="60AF6463" w14:textId="77777777">
        <w:trPr>
          <w:trHeight w:val="300"/>
        </w:trPr>
        <w:tc>
          <w:tcPr>
            <w:tcW w:w="2835" w:type="dxa"/>
          </w:tcPr>
          <w:p w:rsidR="7F175F91" w:rsidP="7F175F91" w:rsidRDefault="7F175F91" w14:paraId="47F0E4D5" w14:textId="2B3E4719">
            <w:pPr>
              <w:rPr>
                <w:rFonts w:cs="Arial"/>
                <w:sz w:val="20"/>
              </w:rPr>
            </w:pPr>
          </w:p>
        </w:tc>
        <w:tc>
          <w:tcPr>
            <w:tcW w:w="4536" w:type="dxa"/>
          </w:tcPr>
          <w:p w:rsidR="1FF83264" w:rsidP="7F175F91" w:rsidRDefault="00C25863" w14:paraId="698B768A" w14:textId="0BEFA90F">
            <w:pPr>
              <w:rPr>
                <w:rFonts w:cs="Arial"/>
                <w:sz w:val="20"/>
              </w:rPr>
            </w:pPr>
            <w:r>
              <w:rPr>
                <w:rFonts w:cs="Arial"/>
                <w:sz w:val="20"/>
              </w:rPr>
              <w:t xml:space="preserve">Proven ability to </w:t>
            </w:r>
            <w:r w:rsidR="001C459B">
              <w:rPr>
                <w:rFonts w:cs="Arial"/>
                <w:sz w:val="20"/>
              </w:rPr>
              <w:t>collect appropriate data for evaluation and to produce reports for funders.</w:t>
            </w:r>
          </w:p>
        </w:tc>
        <w:tc>
          <w:tcPr>
            <w:tcW w:w="4536" w:type="dxa"/>
          </w:tcPr>
          <w:p w:rsidR="7F175F91" w:rsidP="59CE5867" w:rsidRDefault="7F175F91" w14:paraId="7ED44FE7" w14:textId="24E7FA63">
            <w:pPr>
              <w:rPr>
                <w:rFonts w:cs="Arial"/>
                <w:b/>
                <w:bCs/>
                <w:sz w:val="20"/>
              </w:rPr>
            </w:pPr>
          </w:p>
        </w:tc>
        <w:tc>
          <w:tcPr>
            <w:tcW w:w="2835" w:type="dxa"/>
          </w:tcPr>
          <w:p w:rsidR="1FF83264" w:rsidP="7F175F91" w:rsidRDefault="1FF83264" w14:paraId="193CB845" w14:textId="79EC47E2">
            <w:pPr>
              <w:rPr>
                <w:rFonts w:cs="Arial"/>
                <w:sz w:val="20"/>
              </w:rPr>
            </w:pPr>
            <w:r w:rsidRPr="7F175F91">
              <w:rPr>
                <w:rFonts w:cs="Arial"/>
                <w:sz w:val="20"/>
              </w:rPr>
              <w:t>Application Form, Interview</w:t>
            </w:r>
          </w:p>
        </w:tc>
      </w:tr>
      <w:tr w:rsidRPr="009F2808" w:rsidR="009F2808" w:rsidTr="59CE5867" w14:paraId="34E90B83" w14:textId="77777777">
        <w:tc>
          <w:tcPr>
            <w:tcW w:w="2835" w:type="dxa"/>
          </w:tcPr>
          <w:p w:rsidRPr="009F2808" w:rsidR="009F2808" w:rsidP="009F2808" w:rsidRDefault="009F2808" w14:paraId="375C5099" w14:textId="77777777">
            <w:pPr>
              <w:rPr>
                <w:rFonts w:cs="Arial"/>
                <w:sz w:val="20"/>
              </w:rPr>
            </w:pPr>
          </w:p>
        </w:tc>
        <w:tc>
          <w:tcPr>
            <w:tcW w:w="4536" w:type="dxa"/>
          </w:tcPr>
          <w:p w:rsidRPr="009F2808" w:rsidR="009F2808" w:rsidP="009F2808" w:rsidRDefault="009F2808" w14:paraId="6B8CBDF1" w14:textId="77777777">
            <w:pPr>
              <w:rPr>
                <w:rFonts w:cs="Arial"/>
                <w:sz w:val="20"/>
              </w:rPr>
            </w:pPr>
            <w:r w:rsidRPr="009F2808">
              <w:rPr>
                <w:rFonts w:cs="Arial"/>
                <w:sz w:val="20"/>
              </w:rPr>
              <w:t xml:space="preserve">Strong track record of professional standards </w:t>
            </w:r>
          </w:p>
        </w:tc>
        <w:tc>
          <w:tcPr>
            <w:tcW w:w="4536" w:type="dxa"/>
          </w:tcPr>
          <w:p w:rsidRPr="009F2808" w:rsidR="009F2808" w:rsidP="59CE5867" w:rsidRDefault="009F2808" w14:paraId="115FC7E1" w14:textId="77777777">
            <w:pPr>
              <w:rPr>
                <w:rFonts w:cs="Arial"/>
                <w:b/>
                <w:bCs/>
                <w:sz w:val="20"/>
              </w:rPr>
            </w:pPr>
          </w:p>
        </w:tc>
        <w:tc>
          <w:tcPr>
            <w:tcW w:w="2835" w:type="dxa"/>
          </w:tcPr>
          <w:p w:rsidRPr="009F2808" w:rsidR="009F2808" w:rsidP="009F2808" w:rsidRDefault="009F2808" w14:paraId="2283C9FF" w14:textId="77777777">
            <w:pPr>
              <w:rPr>
                <w:rFonts w:cs="Arial"/>
                <w:sz w:val="20"/>
              </w:rPr>
            </w:pPr>
            <w:r w:rsidRPr="009F2808">
              <w:rPr>
                <w:rFonts w:cs="Arial"/>
                <w:sz w:val="20"/>
              </w:rPr>
              <w:t xml:space="preserve">Application Form, Interview </w:t>
            </w:r>
          </w:p>
        </w:tc>
      </w:tr>
      <w:tr w:rsidRPr="009F2808" w:rsidR="009F2808" w:rsidTr="59CE5867" w14:paraId="26A36C9E" w14:textId="77777777">
        <w:trPr>
          <w:trHeight w:val="668"/>
        </w:trPr>
        <w:tc>
          <w:tcPr>
            <w:tcW w:w="2835" w:type="dxa"/>
          </w:tcPr>
          <w:p w:rsidRPr="009F2808" w:rsidR="009F2808" w:rsidP="009F2808" w:rsidRDefault="009F2808" w14:paraId="6B6B6C31" w14:textId="77777777">
            <w:pPr>
              <w:jc w:val="center"/>
              <w:rPr>
                <w:rFonts w:cs="Arial"/>
                <w:sz w:val="20"/>
              </w:rPr>
            </w:pPr>
          </w:p>
        </w:tc>
        <w:tc>
          <w:tcPr>
            <w:tcW w:w="4536" w:type="dxa"/>
          </w:tcPr>
          <w:p w:rsidRPr="00A03422" w:rsidR="009F2808" w:rsidP="00A03422" w:rsidRDefault="009F2808" w14:paraId="2C6A4C04" w14:textId="51DED5B2">
            <w:pPr>
              <w:pStyle w:val="NormalWeb"/>
              <w:rPr>
                <w:rFonts w:ascii="Arial" w:hAnsi="Arial" w:cs="Arial"/>
                <w:color w:val="000000"/>
                <w:sz w:val="20"/>
                <w:szCs w:val="20"/>
              </w:rPr>
            </w:pPr>
            <w:r w:rsidRPr="009F2808">
              <w:rPr>
                <w:rFonts w:ascii="Arial" w:hAnsi="Arial" w:cs="Arial"/>
                <w:color w:val="000000"/>
                <w:sz w:val="20"/>
                <w:szCs w:val="20"/>
              </w:rPr>
              <w:t>Excellent communication skills which include oral, written and presentation skills</w:t>
            </w:r>
          </w:p>
        </w:tc>
        <w:tc>
          <w:tcPr>
            <w:tcW w:w="4536" w:type="dxa"/>
          </w:tcPr>
          <w:p w:rsidRPr="009F2808" w:rsidR="009F2808" w:rsidP="59CE5867" w:rsidRDefault="009F2808" w14:paraId="04F3093A" w14:textId="77777777">
            <w:pPr>
              <w:rPr>
                <w:rFonts w:cs="Arial"/>
                <w:b/>
                <w:bCs/>
                <w:sz w:val="20"/>
              </w:rPr>
            </w:pPr>
          </w:p>
        </w:tc>
        <w:tc>
          <w:tcPr>
            <w:tcW w:w="2835" w:type="dxa"/>
          </w:tcPr>
          <w:p w:rsidRPr="009F2808" w:rsidR="009F2808" w:rsidP="009F2808" w:rsidRDefault="009F2808" w14:paraId="7AB5AC64" w14:textId="77777777">
            <w:pPr>
              <w:rPr>
                <w:rFonts w:cs="Arial"/>
                <w:sz w:val="20"/>
              </w:rPr>
            </w:pPr>
            <w:r w:rsidRPr="009F2808">
              <w:rPr>
                <w:rFonts w:cs="Arial"/>
                <w:sz w:val="20"/>
              </w:rPr>
              <w:t xml:space="preserve">Application Form, Interview </w:t>
            </w:r>
          </w:p>
        </w:tc>
      </w:tr>
      <w:tr w:rsidRPr="009F2808" w:rsidR="009F2808" w:rsidTr="59CE5867" w14:paraId="68648B0D" w14:textId="77777777">
        <w:tc>
          <w:tcPr>
            <w:tcW w:w="2835" w:type="dxa"/>
          </w:tcPr>
          <w:p w:rsidRPr="009F2808" w:rsidR="009F2808" w:rsidP="009F2808" w:rsidRDefault="009F2808" w14:paraId="56615BE2" w14:textId="77777777">
            <w:pPr>
              <w:jc w:val="center"/>
              <w:rPr>
                <w:rFonts w:cs="Arial"/>
                <w:sz w:val="20"/>
              </w:rPr>
            </w:pPr>
          </w:p>
        </w:tc>
        <w:tc>
          <w:tcPr>
            <w:tcW w:w="4536" w:type="dxa"/>
          </w:tcPr>
          <w:p w:rsidRPr="009F2808" w:rsidR="009F2808" w:rsidP="009F2808" w:rsidRDefault="009F2808" w14:paraId="700EBFAC" w14:textId="77777777">
            <w:pPr>
              <w:rPr>
                <w:rFonts w:cs="Arial"/>
                <w:sz w:val="20"/>
              </w:rPr>
            </w:pPr>
            <w:r w:rsidRPr="009F2808">
              <w:rPr>
                <w:rFonts w:cs="Arial"/>
                <w:sz w:val="20"/>
              </w:rPr>
              <w:t>Understanding of equal opportunities, race relations, ethnic minority</w:t>
            </w:r>
            <w:r>
              <w:rPr>
                <w:rFonts w:cs="Arial"/>
                <w:sz w:val="20"/>
              </w:rPr>
              <w:t xml:space="preserve"> and </w:t>
            </w:r>
            <w:r w:rsidRPr="009F2808">
              <w:rPr>
                <w:rFonts w:cs="Arial"/>
                <w:sz w:val="20"/>
              </w:rPr>
              <w:t>community support needs</w:t>
            </w:r>
          </w:p>
          <w:p w:rsidRPr="009F2808" w:rsidR="009F2808" w:rsidP="009F2808" w:rsidRDefault="009F2808" w14:paraId="00DC09C5" w14:textId="77777777">
            <w:pPr>
              <w:rPr>
                <w:rFonts w:cs="Arial"/>
                <w:sz w:val="20"/>
              </w:rPr>
            </w:pPr>
          </w:p>
        </w:tc>
        <w:tc>
          <w:tcPr>
            <w:tcW w:w="4536" w:type="dxa"/>
          </w:tcPr>
          <w:p w:rsidRPr="009F2808" w:rsidR="009F2808" w:rsidP="59CE5867" w:rsidRDefault="009F2808" w14:paraId="146F8DC8" w14:textId="77777777">
            <w:pPr>
              <w:rPr>
                <w:rFonts w:cs="Arial"/>
                <w:b/>
                <w:bCs/>
                <w:sz w:val="20"/>
              </w:rPr>
            </w:pPr>
            <w:r w:rsidRPr="59CE5867">
              <w:rPr>
                <w:rFonts w:cs="Arial"/>
                <w:b/>
                <w:bCs/>
                <w:sz w:val="20"/>
              </w:rPr>
              <w:t>Clear understanding of the barriers which face minority ethnic groups</w:t>
            </w:r>
          </w:p>
        </w:tc>
        <w:tc>
          <w:tcPr>
            <w:tcW w:w="2835" w:type="dxa"/>
          </w:tcPr>
          <w:p w:rsidRPr="009F2808" w:rsidR="009F2808" w:rsidP="009F2808" w:rsidRDefault="009F2808" w14:paraId="169EE283" w14:textId="77777777">
            <w:pPr>
              <w:rPr>
                <w:rFonts w:cs="Arial"/>
                <w:sz w:val="20"/>
              </w:rPr>
            </w:pPr>
            <w:r w:rsidRPr="009F2808">
              <w:rPr>
                <w:rFonts w:cs="Arial"/>
                <w:sz w:val="20"/>
              </w:rPr>
              <w:t>Application Form, Interview</w:t>
            </w:r>
          </w:p>
        </w:tc>
      </w:tr>
      <w:tr w:rsidRPr="009F2808" w:rsidR="009F2808" w:rsidTr="59CE5867" w14:paraId="4E8E8CFA" w14:textId="77777777">
        <w:tc>
          <w:tcPr>
            <w:tcW w:w="2835" w:type="dxa"/>
          </w:tcPr>
          <w:p w:rsidRPr="009F2808" w:rsidR="009F2808" w:rsidP="009F2808" w:rsidRDefault="009F2808" w14:paraId="7437508B" w14:textId="77777777">
            <w:pPr>
              <w:jc w:val="center"/>
              <w:rPr>
                <w:rFonts w:cs="Arial"/>
                <w:sz w:val="20"/>
              </w:rPr>
            </w:pPr>
          </w:p>
        </w:tc>
        <w:tc>
          <w:tcPr>
            <w:tcW w:w="4536" w:type="dxa"/>
          </w:tcPr>
          <w:p w:rsidRPr="009F2808" w:rsidR="009F2808" w:rsidP="009F2808" w:rsidRDefault="009F2808" w14:paraId="0919CC5A" w14:textId="77777777">
            <w:pPr>
              <w:rPr>
                <w:rFonts w:cs="Arial"/>
                <w:sz w:val="20"/>
              </w:rPr>
            </w:pPr>
            <w:r>
              <w:rPr>
                <w:rFonts w:cs="Arial"/>
                <w:sz w:val="20"/>
              </w:rPr>
              <w:t>Highly motivated individual with the ability to motivate others</w:t>
            </w:r>
            <w:r w:rsidR="00211FD9">
              <w:rPr>
                <w:rFonts w:cs="Arial"/>
                <w:sz w:val="20"/>
              </w:rPr>
              <w:t xml:space="preserve"> including the ability to enthuse learners </w:t>
            </w:r>
          </w:p>
        </w:tc>
        <w:tc>
          <w:tcPr>
            <w:tcW w:w="4536" w:type="dxa"/>
          </w:tcPr>
          <w:p w:rsidRPr="009F2808" w:rsidR="009F2808" w:rsidP="59CE5867" w:rsidRDefault="009F2808" w14:paraId="3DC142E1" w14:textId="77777777">
            <w:pPr>
              <w:rPr>
                <w:rFonts w:cs="Arial"/>
                <w:b/>
                <w:bCs/>
                <w:sz w:val="20"/>
              </w:rPr>
            </w:pPr>
          </w:p>
        </w:tc>
        <w:tc>
          <w:tcPr>
            <w:tcW w:w="2835" w:type="dxa"/>
          </w:tcPr>
          <w:p w:rsidRPr="009F2808" w:rsidR="009F2808" w:rsidP="009F2808" w:rsidRDefault="00211FD9" w14:paraId="3A2F95B1" w14:textId="77777777">
            <w:pPr>
              <w:rPr>
                <w:rFonts w:cs="Arial"/>
                <w:sz w:val="20"/>
              </w:rPr>
            </w:pPr>
            <w:r w:rsidRPr="009F2808">
              <w:rPr>
                <w:rFonts w:cs="Arial"/>
                <w:sz w:val="20"/>
              </w:rPr>
              <w:t>Application Form, Interview</w:t>
            </w:r>
          </w:p>
        </w:tc>
      </w:tr>
      <w:tr w:rsidR="7F175F91" w:rsidTr="59CE5867" w14:paraId="6EC1B14B" w14:textId="77777777">
        <w:trPr>
          <w:trHeight w:val="300"/>
        </w:trPr>
        <w:tc>
          <w:tcPr>
            <w:tcW w:w="2835" w:type="dxa"/>
          </w:tcPr>
          <w:p w:rsidR="7F175F91" w:rsidP="7F175F91" w:rsidRDefault="7F175F91" w14:paraId="5B40D819" w14:textId="4F1BD3F5">
            <w:pPr>
              <w:jc w:val="center"/>
              <w:rPr>
                <w:rFonts w:cs="Arial"/>
                <w:sz w:val="20"/>
              </w:rPr>
            </w:pPr>
          </w:p>
        </w:tc>
        <w:tc>
          <w:tcPr>
            <w:tcW w:w="4536" w:type="dxa"/>
          </w:tcPr>
          <w:p w:rsidR="0D2C14AC" w:rsidP="7F175F91" w:rsidRDefault="0D2C14AC" w14:paraId="02BE981F" w14:textId="72E20775">
            <w:pPr>
              <w:rPr>
                <w:rFonts w:cs="Arial"/>
                <w:sz w:val="20"/>
              </w:rPr>
            </w:pPr>
            <w:r w:rsidRPr="7F175F91">
              <w:rPr>
                <w:rFonts w:cs="Arial"/>
                <w:sz w:val="20"/>
              </w:rPr>
              <w:t xml:space="preserve">Good IT Skills and ability to use Microsoft </w:t>
            </w:r>
            <w:r w:rsidRPr="7F175F91" w:rsidR="626EC077">
              <w:rPr>
                <w:rFonts w:cs="Arial"/>
                <w:sz w:val="20"/>
              </w:rPr>
              <w:t xml:space="preserve">Office </w:t>
            </w:r>
          </w:p>
        </w:tc>
        <w:tc>
          <w:tcPr>
            <w:tcW w:w="4536" w:type="dxa"/>
          </w:tcPr>
          <w:p w:rsidR="7F175F91" w:rsidP="7F175F91" w:rsidRDefault="7F175F91" w14:paraId="16BEF927" w14:textId="1018E1DE">
            <w:pPr>
              <w:rPr>
                <w:rFonts w:cs="Arial"/>
                <w:sz w:val="20"/>
              </w:rPr>
            </w:pPr>
          </w:p>
        </w:tc>
        <w:tc>
          <w:tcPr>
            <w:tcW w:w="2835" w:type="dxa"/>
          </w:tcPr>
          <w:p w:rsidR="0B939FA3" w:rsidP="7F175F91" w:rsidRDefault="0B939FA3" w14:paraId="67C0598B" w14:textId="348A5550">
            <w:pPr>
              <w:rPr>
                <w:rFonts w:cs="Arial"/>
                <w:sz w:val="20"/>
              </w:rPr>
            </w:pPr>
            <w:r w:rsidRPr="7F175F91">
              <w:rPr>
                <w:rFonts w:cs="Arial"/>
                <w:sz w:val="20"/>
              </w:rPr>
              <w:t xml:space="preserve">Interview </w:t>
            </w:r>
          </w:p>
        </w:tc>
      </w:tr>
      <w:tr w:rsidR="7F175F91" w:rsidTr="59CE5867" w14:paraId="1CFB27F0" w14:textId="77777777">
        <w:trPr>
          <w:trHeight w:val="300"/>
        </w:trPr>
        <w:tc>
          <w:tcPr>
            <w:tcW w:w="2835" w:type="dxa"/>
          </w:tcPr>
          <w:p w:rsidR="7F175F91" w:rsidP="7F175F91" w:rsidRDefault="7F175F91" w14:paraId="32006C8A" w14:textId="00BAAB5D">
            <w:pPr>
              <w:jc w:val="center"/>
              <w:rPr>
                <w:rFonts w:cs="Arial"/>
                <w:sz w:val="20"/>
              </w:rPr>
            </w:pPr>
          </w:p>
        </w:tc>
        <w:tc>
          <w:tcPr>
            <w:tcW w:w="4536" w:type="dxa"/>
          </w:tcPr>
          <w:p w:rsidR="4E8E5FD8" w:rsidP="7F175F91" w:rsidRDefault="4E8E5FD8" w14:paraId="38503223" w14:textId="29E56D6E">
            <w:pPr>
              <w:rPr>
                <w:rFonts w:cs="Arial"/>
                <w:sz w:val="20"/>
              </w:rPr>
            </w:pPr>
            <w:r w:rsidRPr="7F175F91">
              <w:rPr>
                <w:rFonts w:cs="Arial"/>
                <w:sz w:val="20"/>
              </w:rPr>
              <w:t xml:space="preserve">The ability to work on your own initiative as well as part of a team </w:t>
            </w:r>
          </w:p>
        </w:tc>
        <w:tc>
          <w:tcPr>
            <w:tcW w:w="4536" w:type="dxa"/>
          </w:tcPr>
          <w:p w:rsidR="7F175F91" w:rsidP="7F175F91" w:rsidRDefault="7F175F91" w14:paraId="4F1342CB" w14:textId="3E2E6878">
            <w:pPr>
              <w:rPr>
                <w:rFonts w:cs="Arial"/>
                <w:sz w:val="20"/>
              </w:rPr>
            </w:pPr>
          </w:p>
        </w:tc>
        <w:tc>
          <w:tcPr>
            <w:tcW w:w="2835" w:type="dxa"/>
          </w:tcPr>
          <w:p w:rsidR="4E8E5FD8" w:rsidP="7F175F91" w:rsidRDefault="4E8E5FD8" w14:paraId="1B9461C2" w14:textId="547CB3F5">
            <w:pPr>
              <w:rPr>
                <w:rFonts w:cs="Arial"/>
                <w:sz w:val="20"/>
              </w:rPr>
            </w:pPr>
            <w:r w:rsidRPr="7F175F91">
              <w:rPr>
                <w:rFonts w:cs="Arial"/>
                <w:sz w:val="20"/>
              </w:rPr>
              <w:t xml:space="preserve">Application Form, Interview </w:t>
            </w:r>
          </w:p>
        </w:tc>
      </w:tr>
      <w:tr w:rsidRPr="009F2808" w:rsidR="009F2808" w:rsidTr="59CE5867" w14:paraId="5F2D7D2A" w14:textId="77777777">
        <w:tc>
          <w:tcPr>
            <w:tcW w:w="2835" w:type="dxa"/>
          </w:tcPr>
          <w:p w:rsidRPr="00211FD9" w:rsidR="009F2808" w:rsidP="009F2808" w:rsidRDefault="009F2808" w14:paraId="4DC33F51" w14:textId="77777777">
            <w:pPr>
              <w:rPr>
                <w:rFonts w:cs="Arial"/>
                <w:b/>
                <w:bCs/>
                <w:sz w:val="20"/>
              </w:rPr>
            </w:pPr>
            <w:r w:rsidRPr="00211FD9">
              <w:rPr>
                <w:rFonts w:cs="Arial"/>
                <w:b/>
                <w:bCs/>
                <w:sz w:val="20"/>
              </w:rPr>
              <w:t>Other Requirements</w:t>
            </w:r>
          </w:p>
        </w:tc>
        <w:tc>
          <w:tcPr>
            <w:tcW w:w="4536" w:type="dxa"/>
          </w:tcPr>
          <w:p w:rsidRPr="009F2808" w:rsidR="009F2808" w:rsidP="009F2808" w:rsidRDefault="00211FD9" w14:paraId="5660E0DD" w14:textId="6AC4D8C0">
            <w:pPr>
              <w:rPr>
                <w:rFonts w:cs="Arial"/>
                <w:sz w:val="20"/>
              </w:rPr>
            </w:pPr>
            <w:r>
              <w:rPr>
                <w:rFonts w:cs="Arial"/>
                <w:sz w:val="20"/>
              </w:rPr>
              <w:t xml:space="preserve">Flexible approach </w:t>
            </w:r>
            <w:r w:rsidR="006630CD">
              <w:rPr>
                <w:rFonts w:cs="Arial"/>
                <w:sz w:val="20"/>
              </w:rPr>
              <w:t>to</w:t>
            </w:r>
            <w:r w:rsidRPr="009F2808" w:rsidR="009F2808">
              <w:rPr>
                <w:rFonts w:cs="Arial"/>
                <w:sz w:val="20"/>
              </w:rPr>
              <w:t xml:space="preserve"> respond to learner and team needs</w:t>
            </w:r>
            <w:r>
              <w:rPr>
                <w:rFonts w:cs="Arial"/>
                <w:sz w:val="20"/>
              </w:rPr>
              <w:t xml:space="preserve"> as and when required.</w:t>
            </w:r>
          </w:p>
          <w:p w:rsidRPr="009F2808" w:rsidR="009F2808" w:rsidP="009F2808" w:rsidRDefault="009F2808" w14:paraId="5D9F6157" w14:textId="77777777">
            <w:pPr>
              <w:rPr>
                <w:rFonts w:cs="Arial"/>
                <w:sz w:val="20"/>
              </w:rPr>
            </w:pPr>
          </w:p>
        </w:tc>
        <w:tc>
          <w:tcPr>
            <w:tcW w:w="4536" w:type="dxa"/>
          </w:tcPr>
          <w:p w:rsidRPr="009F2808" w:rsidR="009F2808" w:rsidP="009F2808" w:rsidRDefault="009F2808" w14:paraId="46662564" w14:textId="77777777">
            <w:pPr>
              <w:rPr>
                <w:rFonts w:cs="Arial"/>
                <w:sz w:val="20"/>
              </w:rPr>
            </w:pPr>
            <w:r w:rsidRPr="009F2808">
              <w:rPr>
                <w:rFonts w:cs="Arial"/>
                <w:sz w:val="20"/>
              </w:rPr>
              <w:t>Car driver/owner</w:t>
            </w:r>
          </w:p>
        </w:tc>
        <w:tc>
          <w:tcPr>
            <w:tcW w:w="2835" w:type="dxa"/>
          </w:tcPr>
          <w:p w:rsidRPr="009F2808" w:rsidR="009F2808" w:rsidP="009F2808" w:rsidRDefault="009F2808" w14:paraId="57B53E8D" w14:textId="77777777">
            <w:pPr>
              <w:rPr>
                <w:rFonts w:cs="Arial"/>
                <w:sz w:val="20"/>
              </w:rPr>
            </w:pPr>
            <w:r w:rsidRPr="009F2808">
              <w:rPr>
                <w:rFonts w:cs="Arial"/>
                <w:sz w:val="20"/>
              </w:rPr>
              <w:t>Application Form</w:t>
            </w:r>
          </w:p>
        </w:tc>
      </w:tr>
      <w:tr w:rsidRPr="009F2808" w:rsidR="009F2808" w:rsidTr="59CE5867" w14:paraId="4086EB0E" w14:textId="77777777">
        <w:tc>
          <w:tcPr>
            <w:tcW w:w="2835" w:type="dxa"/>
          </w:tcPr>
          <w:p w:rsidRPr="009F2808" w:rsidR="009F2808" w:rsidP="009F2808" w:rsidRDefault="009F2808" w14:paraId="6F279B35" w14:textId="77777777">
            <w:pPr>
              <w:jc w:val="center"/>
              <w:rPr>
                <w:rFonts w:cs="Arial"/>
                <w:sz w:val="20"/>
              </w:rPr>
            </w:pPr>
          </w:p>
        </w:tc>
        <w:tc>
          <w:tcPr>
            <w:tcW w:w="4536" w:type="dxa"/>
          </w:tcPr>
          <w:p w:rsidRPr="009F2808" w:rsidR="009F2808" w:rsidP="009F2808" w:rsidRDefault="009F2808" w14:paraId="5D7A301F" w14:textId="77777777">
            <w:pPr>
              <w:rPr>
                <w:rFonts w:cs="Arial"/>
                <w:sz w:val="20"/>
              </w:rPr>
            </w:pPr>
            <w:r w:rsidRPr="009F2808">
              <w:rPr>
                <w:rFonts w:cs="Arial"/>
                <w:sz w:val="20"/>
              </w:rPr>
              <w:t>A commitment to equal opportunities</w:t>
            </w:r>
          </w:p>
          <w:p w:rsidRPr="009F2808" w:rsidR="009F2808" w:rsidP="009F2808" w:rsidRDefault="009F2808" w14:paraId="3394F672" w14:textId="77777777">
            <w:pPr>
              <w:rPr>
                <w:rFonts w:cs="Arial"/>
                <w:sz w:val="20"/>
              </w:rPr>
            </w:pPr>
          </w:p>
        </w:tc>
        <w:tc>
          <w:tcPr>
            <w:tcW w:w="4536" w:type="dxa"/>
          </w:tcPr>
          <w:p w:rsidRPr="009F2808" w:rsidR="009F2808" w:rsidP="009F2808" w:rsidRDefault="009F2808" w14:paraId="74BF3D71" w14:textId="77777777">
            <w:pPr>
              <w:jc w:val="center"/>
              <w:rPr>
                <w:rFonts w:cs="Arial"/>
                <w:sz w:val="20"/>
              </w:rPr>
            </w:pPr>
          </w:p>
        </w:tc>
        <w:tc>
          <w:tcPr>
            <w:tcW w:w="2835" w:type="dxa"/>
          </w:tcPr>
          <w:p w:rsidRPr="009F2808" w:rsidR="009F2808" w:rsidP="009F2808" w:rsidRDefault="009F2808" w14:paraId="67A50392" w14:textId="77777777">
            <w:pPr>
              <w:rPr>
                <w:rFonts w:cs="Arial"/>
                <w:sz w:val="20"/>
              </w:rPr>
            </w:pPr>
            <w:r w:rsidRPr="009F2808">
              <w:rPr>
                <w:rFonts w:cs="Arial"/>
                <w:sz w:val="20"/>
              </w:rPr>
              <w:t>Application Form, Interview</w:t>
            </w:r>
          </w:p>
        </w:tc>
      </w:tr>
      <w:tr w:rsidRPr="009F2808" w:rsidR="00211FD9" w:rsidTr="59CE5867" w14:paraId="6A734EDE" w14:textId="77777777">
        <w:tc>
          <w:tcPr>
            <w:tcW w:w="2835" w:type="dxa"/>
          </w:tcPr>
          <w:p w:rsidRPr="009F2808" w:rsidR="00211FD9" w:rsidP="009F2808" w:rsidRDefault="00211FD9" w14:paraId="12F44AF6" w14:textId="77777777">
            <w:pPr>
              <w:jc w:val="center"/>
              <w:rPr>
                <w:rFonts w:cs="Arial"/>
                <w:sz w:val="20"/>
              </w:rPr>
            </w:pPr>
          </w:p>
        </w:tc>
        <w:tc>
          <w:tcPr>
            <w:tcW w:w="4536" w:type="dxa"/>
          </w:tcPr>
          <w:p w:rsidRPr="009F2808" w:rsidR="00211FD9" w:rsidP="009F2808" w:rsidRDefault="00211FD9" w14:paraId="40EC6ECC" w14:textId="7B87D80F">
            <w:pPr>
              <w:rPr>
                <w:rFonts w:cs="Arial"/>
                <w:sz w:val="20"/>
              </w:rPr>
            </w:pPr>
            <w:r>
              <w:rPr>
                <w:rFonts w:cs="Arial"/>
                <w:sz w:val="20"/>
              </w:rPr>
              <w:t xml:space="preserve">Able to think creatively, enjoys new challenges and ability to </w:t>
            </w:r>
            <w:r w:rsidR="006630CD">
              <w:rPr>
                <w:rFonts w:cs="Arial"/>
                <w:sz w:val="20"/>
              </w:rPr>
              <w:t>multitask</w:t>
            </w:r>
            <w:r>
              <w:rPr>
                <w:rFonts w:cs="Arial"/>
                <w:sz w:val="20"/>
              </w:rPr>
              <w:t xml:space="preserve"> </w:t>
            </w:r>
          </w:p>
        </w:tc>
        <w:tc>
          <w:tcPr>
            <w:tcW w:w="4536" w:type="dxa"/>
          </w:tcPr>
          <w:p w:rsidRPr="009F2808" w:rsidR="00211FD9" w:rsidP="009F2808" w:rsidRDefault="00211FD9" w14:paraId="49636120" w14:textId="77777777">
            <w:pPr>
              <w:jc w:val="center"/>
              <w:rPr>
                <w:rFonts w:cs="Arial"/>
                <w:sz w:val="20"/>
              </w:rPr>
            </w:pPr>
          </w:p>
        </w:tc>
        <w:tc>
          <w:tcPr>
            <w:tcW w:w="2835" w:type="dxa"/>
          </w:tcPr>
          <w:p w:rsidRPr="009F2808" w:rsidR="00211FD9" w:rsidP="009F2808" w:rsidRDefault="00211FD9" w14:paraId="0491DA60" w14:textId="77777777">
            <w:pPr>
              <w:rPr>
                <w:rFonts w:cs="Arial"/>
                <w:sz w:val="20"/>
              </w:rPr>
            </w:pPr>
            <w:r w:rsidRPr="009F2808">
              <w:rPr>
                <w:rFonts w:cs="Arial"/>
                <w:sz w:val="20"/>
              </w:rPr>
              <w:t>Application Form, Interview</w:t>
            </w:r>
          </w:p>
        </w:tc>
      </w:tr>
      <w:tr w:rsidRPr="009F2808" w:rsidR="009F2808" w:rsidTr="59CE5867" w14:paraId="5EB34636" w14:textId="77777777">
        <w:tc>
          <w:tcPr>
            <w:tcW w:w="2835" w:type="dxa"/>
          </w:tcPr>
          <w:p w:rsidRPr="009F2808" w:rsidR="009F2808" w:rsidP="009F2808" w:rsidRDefault="009F2808" w14:paraId="64A58B1D" w14:textId="77777777">
            <w:pPr>
              <w:jc w:val="center"/>
              <w:rPr>
                <w:rFonts w:cs="Arial"/>
                <w:sz w:val="20"/>
              </w:rPr>
            </w:pPr>
          </w:p>
        </w:tc>
        <w:tc>
          <w:tcPr>
            <w:tcW w:w="4536" w:type="dxa"/>
          </w:tcPr>
          <w:p w:rsidRPr="009F2808" w:rsidR="009F2808" w:rsidP="009F2808" w:rsidRDefault="009F2808" w14:paraId="3DD6CA07" w14:textId="77777777">
            <w:pPr>
              <w:rPr>
                <w:rFonts w:cs="Arial"/>
                <w:sz w:val="20"/>
              </w:rPr>
            </w:pPr>
            <w:r w:rsidRPr="009F2808">
              <w:rPr>
                <w:rFonts w:cs="Arial"/>
                <w:sz w:val="20"/>
              </w:rPr>
              <w:t>Able to support the aims and values of the Organisation</w:t>
            </w:r>
          </w:p>
          <w:p w:rsidRPr="009F2808" w:rsidR="009F2808" w:rsidP="009F2808" w:rsidRDefault="009F2808" w14:paraId="741136FF" w14:textId="77777777">
            <w:pPr>
              <w:rPr>
                <w:rFonts w:cs="Arial"/>
                <w:sz w:val="20"/>
              </w:rPr>
            </w:pPr>
          </w:p>
        </w:tc>
        <w:tc>
          <w:tcPr>
            <w:tcW w:w="4536" w:type="dxa"/>
          </w:tcPr>
          <w:p w:rsidRPr="009F2808" w:rsidR="009F2808" w:rsidP="009F2808" w:rsidRDefault="009F2808" w14:paraId="5377C747" w14:textId="77777777">
            <w:pPr>
              <w:jc w:val="center"/>
              <w:rPr>
                <w:rFonts w:cs="Arial"/>
                <w:sz w:val="20"/>
              </w:rPr>
            </w:pPr>
          </w:p>
        </w:tc>
        <w:tc>
          <w:tcPr>
            <w:tcW w:w="2835" w:type="dxa"/>
          </w:tcPr>
          <w:p w:rsidRPr="009F2808" w:rsidR="009F2808" w:rsidP="009F2808" w:rsidRDefault="009F2808" w14:paraId="3524C556" w14:textId="77777777">
            <w:pPr>
              <w:rPr>
                <w:rFonts w:cs="Arial"/>
                <w:sz w:val="20"/>
              </w:rPr>
            </w:pPr>
            <w:r w:rsidRPr="009F2808">
              <w:rPr>
                <w:rFonts w:cs="Arial"/>
                <w:sz w:val="20"/>
              </w:rPr>
              <w:t>Application Form and Interview</w:t>
            </w:r>
          </w:p>
        </w:tc>
      </w:tr>
    </w:tbl>
    <w:p w:rsidR="00000349" w:rsidP="008C0ACE" w:rsidRDefault="00000349" w14:paraId="1E997AE2" w14:textId="77777777"/>
    <w:sectPr w:rsidR="00000349" w:rsidSect="00737F97">
      <w:headerReference w:type="default" r:id="rId18"/>
      <w:footnotePr>
        <w:pos w:val="beneathText"/>
      </w:footnotePr>
      <w:pgSz w:w="16837" w:h="11905" w:orient="landscape"/>
      <w:pgMar w:top="1418" w:right="1440" w:bottom="1418"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7F97" w:rsidRDefault="00737F97" w14:paraId="23BBC16C" w14:textId="77777777">
      <w:r>
        <w:separator/>
      </w:r>
    </w:p>
  </w:endnote>
  <w:endnote w:type="continuationSeparator" w:id="0">
    <w:p w:rsidR="00737F97" w:rsidRDefault="00737F97" w14:paraId="6902BB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mSprings">
    <w:altName w:val="Courier New"/>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FD9" w:rsidP="00211FD9" w:rsidRDefault="00211FD9" w14:paraId="62A60A09" w14:textId="77777777">
    <w:pPr>
      <w:pStyle w:val="Footer"/>
      <w:jc w:val="center"/>
      <w:rPr>
        <w:rFonts w:ascii="Arial" w:hAnsi="Arial" w:cs="Arial"/>
        <w:b/>
        <w:bCs/>
        <w:sz w:val="20"/>
      </w:rPr>
    </w:pPr>
    <w:r w:rsidRPr="00211FD9">
      <w:rPr>
        <w:rFonts w:ascii="Arial" w:hAnsi="Arial" w:cs="Arial"/>
        <w:b/>
        <w:bCs/>
        <w:sz w:val="20"/>
      </w:rPr>
      <w:t>DIWC is a registered charity: SC014949 Company 268081</w:t>
    </w:r>
  </w:p>
  <w:p w:rsidRPr="00211FD9" w:rsidR="00211FD9" w:rsidP="75EFEB78" w:rsidRDefault="00211FD9" w14:paraId="16DBEDFD" w14:textId="595BE188">
    <w:pPr>
      <w:pStyle w:val="Footer"/>
      <w:jc w:val="center"/>
      <w:rPr>
        <w:rFonts w:ascii="Arial" w:hAnsi="Arial" w:cs="Arial"/>
        <w:b w:val="1"/>
        <w:bCs w:val="1"/>
        <w:sz w:val="20"/>
        <w:szCs w:val="20"/>
      </w:rPr>
    </w:pPr>
    <w:r w:rsidRPr="75EFEB78" w:rsidR="75EFEB78">
      <w:rPr>
        <w:rFonts w:ascii="Arial" w:hAnsi="Arial" w:cs="Arial"/>
        <w:b w:val="1"/>
        <w:bCs w:val="1"/>
        <w:sz w:val="20"/>
        <w:szCs w:val="20"/>
      </w:rPr>
      <w:t xml:space="preserve">Project </w:t>
    </w:r>
    <w:r w:rsidRPr="75EFEB78" w:rsidR="75EFEB78">
      <w:rPr>
        <w:rFonts w:ascii="Arial" w:hAnsi="Arial" w:cs="Arial"/>
        <w:b w:val="1"/>
        <w:bCs w:val="1"/>
        <w:sz w:val="20"/>
        <w:szCs w:val="20"/>
      </w:rPr>
      <w:t>Lead</w:t>
    </w:r>
    <w:r w:rsidRPr="75EFEB78" w:rsidR="75EFEB78">
      <w:rPr>
        <w:rFonts w:ascii="Arial" w:hAnsi="Arial" w:cs="Arial"/>
        <w:b w:val="1"/>
        <w:bCs w:val="1"/>
        <w:sz w:val="20"/>
        <w:szCs w:val="20"/>
      </w:rPr>
      <w:t>e</w:t>
    </w:r>
    <w:r w:rsidRPr="75EFEB78" w:rsidR="75EFEB78">
      <w:rPr>
        <w:rFonts w:ascii="Arial" w:hAnsi="Arial" w:cs="Arial"/>
        <w:b w:val="1"/>
        <w:bCs w:val="1"/>
        <w:sz w:val="20"/>
        <w:szCs w:val="20"/>
      </w:rPr>
      <w:t xml:space="preserve">r: </w:t>
    </w:r>
    <w:r w:rsidRPr="75EFEB78" w:rsidR="75EFEB78">
      <w:rPr>
        <w:rFonts w:ascii="Arial" w:hAnsi="Arial" w:cs="Arial"/>
        <w:b w:val="1"/>
        <w:bCs w:val="1"/>
        <w:sz w:val="20"/>
        <w:szCs w:val="20"/>
      </w:rPr>
      <w:t>Delivering Equally Safe</w:t>
    </w:r>
    <w:r w:rsidRPr="75EFEB78" w:rsidR="75EFEB78">
      <w:rPr>
        <w:rFonts w:ascii="Arial" w:hAnsi="Arial" w:cs="Arial"/>
        <w:b w:val="1"/>
        <w:bCs w:val="1"/>
        <w:sz w:val="20"/>
        <w:szCs w:val="20"/>
      </w:rPr>
      <w:t xml:space="preserve"> </w:t>
    </w:r>
    <w:r w:rsidRPr="75EFEB78" w:rsidR="75EFEB78">
      <w:rPr>
        <w:rFonts w:ascii="Arial" w:hAnsi="Arial" w:cs="Arial"/>
        <w:b w:val="1"/>
        <w:bCs w:val="1"/>
        <w:sz w:val="20"/>
        <w:szCs w:val="20"/>
      </w:rPr>
      <w:t>March</w:t>
    </w:r>
    <w:r w:rsidRPr="75EFEB78" w:rsidR="75EFEB78">
      <w:rPr>
        <w:rFonts w:ascii="Arial" w:hAnsi="Arial" w:cs="Arial"/>
        <w:b w:val="1"/>
        <w:bCs w:val="1"/>
        <w:sz w:val="20"/>
        <w:szCs w:val="20"/>
      </w:rPr>
      <w:t xml:space="preserve"> 202</w:t>
    </w:r>
    <w:r w:rsidRPr="75EFEB78" w:rsidR="75EFEB78">
      <w:rPr>
        <w:rFonts w:ascii="Arial" w:hAnsi="Arial" w:cs="Arial"/>
        <w:b w:val="1"/>
        <w:bCs w:val="1"/>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7F97" w:rsidRDefault="00737F97" w14:paraId="1E19CF79" w14:textId="77777777">
      <w:r>
        <w:separator/>
      </w:r>
    </w:p>
  </w:footnote>
  <w:footnote w:type="continuationSeparator" w:id="0">
    <w:p w:rsidR="00737F97" w:rsidRDefault="00737F97" w14:paraId="2A3919A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175F91" w:rsidTr="7F175F91" w14:paraId="16CC92D2" w14:textId="77777777">
      <w:trPr>
        <w:trHeight w:val="300"/>
      </w:trPr>
      <w:tc>
        <w:tcPr>
          <w:tcW w:w="3020" w:type="dxa"/>
        </w:tcPr>
        <w:p w:rsidR="7F175F91" w:rsidP="7F175F91" w:rsidRDefault="7F175F91" w14:paraId="4623945D" w14:textId="66FF67A9">
          <w:pPr>
            <w:pStyle w:val="Header"/>
            <w:ind w:left="-115"/>
            <w:rPr>
              <w:rFonts w:asciiTheme="minorHAnsi" w:hAnsiTheme="minorHAnsi" w:eastAsiaTheme="minorEastAsia" w:cstheme="minorBidi"/>
            </w:rPr>
          </w:pPr>
        </w:p>
      </w:tc>
      <w:tc>
        <w:tcPr>
          <w:tcW w:w="3020" w:type="dxa"/>
        </w:tcPr>
        <w:p w:rsidR="7F175F91" w:rsidP="7F175F91" w:rsidRDefault="7F175F91" w14:paraId="57073330" w14:textId="55DD6F61">
          <w:pPr>
            <w:pStyle w:val="Header"/>
            <w:jc w:val="center"/>
          </w:pPr>
        </w:p>
      </w:tc>
      <w:tc>
        <w:tcPr>
          <w:tcW w:w="3020" w:type="dxa"/>
        </w:tcPr>
        <w:p w:rsidR="7F175F91" w:rsidP="7F175F91" w:rsidRDefault="7F175F91" w14:paraId="166E6F20" w14:textId="78FB8A46">
          <w:pPr>
            <w:pStyle w:val="Header"/>
            <w:ind w:right="-115"/>
            <w:jc w:val="right"/>
          </w:pPr>
        </w:p>
      </w:tc>
    </w:tr>
  </w:tbl>
  <w:p w:rsidR="7F175F91" w:rsidP="7F175F91" w:rsidRDefault="7F175F91" w14:paraId="3FFAE658" w14:textId="0DEEA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7F175F91" w:rsidTr="7F175F91" w14:paraId="755BB5BC" w14:textId="77777777">
      <w:trPr>
        <w:trHeight w:val="300"/>
      </w:trPr>
      <w:tc>
        <w:tcPr>
          <w:tcW w:w="4650" w:type="dxa"/>
        </w:tcPr>
        <w:p w:rsidR="7F175F91" w:rsidP="7F175F91" w:rsidRDefault="7F175F91" w14:paraId="47EB9D29" w14:textId="5986DFD6">
          <w:pPr>
            <w:pStyle w:val="Header"/>
            <w:ind w:left="-115"/>
          </w:pPr>
        </w:p>
      </w:tc>
      <w:tc>
        <w:tcPr>
          <w:tcW w:w="4650" w:type="dxa"/>
        </w:tcPr>
        <w:p w:rsidR="7F175F91" w:rsidP="7F175F91" w:rsidRDefault="7F175F91" w14:paraId="0A25C34B" w14:textId="238670BF">
          <w:pPr>
            <w:pStyle w:val="Header"/>
            <w:jc w:val="center"/>
          </w:pPr>
        </w:p>
      </w:tc>
      <w:tc>
        <w:tcPr>
          <w:tcW w:w="4650" w:type="dxa"/>
        </w:tcPr>
        <w:p w:rsidR="7F175F91" w:rsidP="7F175F91" w:rsidRDefault="7F175F91" w14:paraId="45D9474E" w14:textId="3D2E3A73">
          <w:pPr>
            <w:pStyle w:val="Header"/>
            <w:ind w:right="-115"/>
            <w:jc w:val="right"/>
          </w:pPr>
        </w:p>
      </w:tc>
    </w:tr>
  </w:tbl>
  <w:p w:rsidR="7F175F91" w:rsidP="7F175F91" w:rsidRDefault="7F175F91" w14:paraId="308AAF62" w14:textId="0B676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720"/>
      </w:pPr>
    </w:lvl>
  </w:abstractNum>
  <w:abstractNum w:abstractNumId="5" w15:restartNumberingAfterBreak="0">
    <w:nsid w:val="00000006"/>
    <w:multiLevelType w:val="singleLevel"/>
    <w:tmpl w:val="00000006"/>
    <w:name w:val="WW8Num6"/>
    <w:lvl w:ilvl="0">
      <w:start w:val="1"/>
      <w:numFmt w:val="bullet"/>
      <w:lvlText w:val="·"/>
      <w:lvlJc w:val="left"/>
      <w:pPr>
        <w:tabs>
          <w:tab w:val="num" w:pos="1440"/>
        </w:tabs>
        <w:ind w:left="144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08"/>
    <w:multiLevelType w:val="multilevel"/>
    <w:tmpl w:val="00000008"/>
    <w:name w:val="Outline"/>
    <w:lvl w:ilvl="0">
      <w:start w:val="1"/>
      <w:numFmt w:val="none"/>
      <w:pStyle w:val="Heading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018EF84F"/>
    <w:multiLevelType w:val="hybridMultilevel"/>
    <w:tmpl w:val="EF705A16"/>
    <w:lvl w:ilvl="0" w:tplc="997A7C60">
      <w:start w:val="1"/>
      <w:numFmt w:val="bullet"/>
      <w:lvlText w:val="·"/>
      <w:lvlJc w:val="left"/>
      <w:pPr>
        <w:ind w:left="720" w:hanging="360"/>
      </w:pPr>
      <w:rPr>
        <w:rFonts w:hint="default" w:ascii="Symbol" w:hAnsi="Symbol"/>
      </w:rPr>
    </w:lvl>
    <w:lvl w:ilvl="1" w:tplc="05B07D60">
      <w:start w:val="1"/>
      <w:numFmt w:val="bullet"/>
      <w:lvlText w:val="o"/>
      <w:lvlJc w:val="left"/>
      <w:pPr>
        <w:ind w:left="1440" w:hanging="360"/>
      </w:pPr>
      <w:rPr>
        <w:rFonts w:hint="default" w:ascii="Courier New" w:hAnsi="Courier New"/>
      </w:rPr>
    </w:lvl>
    <w:lvl w:ilvl="2" w:tplc="4FCA70FA">
      <w:start w:val="1"/>
      <w:numFmt w:val="bullet"/>
      <w:lvlText w:val=""/>
      <w:lvlJc w:val="left"/>
      <w:pPr>
        <w:ind w:left="2160" w:hanging="360"/>
      </w:pPr>
      <w:rPr>
        <w:rFonts w:hint="default" w:ascii="Wingdings" w:hAnsi="Wingdings"/>
      </w:rPr>
    </w:lvl>
    <w:lvl w:ilvl="3" w:tplc="ACFA6B58">
      <w:start w:val="1"/>
      <w:numFmt w:val="bullet"/>
      <w:lvlText w:val=""/>
      <w:lvlJc w:val="left"/>
      <w:pPr>
        <w:ind w:left="2880" w:hanging="360"/>
      </w:pPr>
      <w:rPr>
        <w:rFonts w:hint="default" w:ascii="Symbol" w:hAnsi="Symbol"/>
      </w:rPr>
    </w:lvl>
    <w:lvl w:ilvl="4" w:tplc="69184B4C">
      <w:start w:val="1"/>
      <w:numFmt w:val="bullet"/>
      <w:lvlText w:val="o"/>
      <w:lvlJc w:val="left"/>
      <w:pPr>
        <w:ind w:left="3600" w:hanging="360"/>
      </w:pPr>
      <w:rPr>
        <w:rFonts w:hint="default" w:ascii="Courier New" w:hAnsi="Courier New"/>
      </w:rPr>
    </w:lvl>
    <w:lvl w:ilvl="5" w:tplc="FBA8FA3E">
      <w:start w:val="1"/>
      <w:numFmt w:val="bullet"/>
      <w:lvlText w:val=""/>
      <w:lvlJc w:val="left"/>
      <w:pPr>
        <w:ind w:left="4320" w:hanging="360"/>
      </w:pPr>
      <w:rPr>
        <w:rFonts w:hint="default" w:ascii="Wingdings" w:hAnsi="Wingdings"/>
      </w:rPr>
    </w:lvl>
    <w:lvl w:ilvl="6" w:tplc="A0C67474">
      <w:start w:val="1"/>
      <w:numFmt w:val="bullet"/>
      <w:lvlText w:val=""/>
      <w:lvlJc w:val="left"/>
      <w:pPr>
        <w:ind w:left="5040" w:hanging="360"/>
      </w:pPr>
      <w:rPr>
        <w:rFonts w:hint="default" w:ascii="Symbol" w:hAnsi="Symbol"/>
      </w:rPr>
    </w:lvl>
    <w:lvl w:ilvl="7" w:tplc="EEB67C4E">
      <w:start w:val="1"/>
      <w:numFmt w:val="bullet"/>
      <w:lvlText w:val="o"/>
      <w:lvlJc w:val="left"/>
      <w:pPr>
        <w:ind w:left="5760" w:hanging="360"/>
      </w:pPr>
      <w:rPr>
        <w:rFonts w:hint="default" w:ascii="Courier New" w:hAnsi="Courier New"/>
      </w:rPr>
    </w:lvl>
    <w:lvl w:ilvl="8" w:tplc="61CEA970">
      <w:start w:val="1"/>
      <w:numFmt w:val="bullet"/>
      <w:lvlText w:val=""/>
      <w:lvlJc w:val="left"/>
      <w:pPr>
        <w:ind w:left="6480" w:hanging="360"/>
      </w:pPr>
      <w:rPr>
        <w:rFonts w:hint="default" w:ascii="Wingdings" w:hAnsi="Wingdings"/>
      </w:rPr>
    </w:lvl>
  </w:abstractNum>
  <w:abstractNum w:abstractNumId="9" w15:restartNumberingAfterBreak="0">
    <w:nsid w:val="1342786C"/>
    <w:multiLevelType w:val="hybridMultilevel"/>
    <w:tmpl w:val="392006D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91B6866"/>
    <w:multiLevelType w:val="hybridMultilevel"/>
    <w:tmpl w:val="98EE4EC8"/>
    <w:lvl w:ilvl="0" w:tplc="E85471DC">
      <w:start w:val="1"/>
      <w:numFmt w:val="bullet"/>
      <w:lvlText w:val=""/>
      <w:lvlJc w:val="left"/>
      <w:pPr>
        <w:ind w:left="720" w:hanging="360"/>
      </w:pPr>
      <w:rPr>
        <w:rFonts w:hint="default" w:ascii="Symbol" w:hAnsi="Symbol"/>
      </w:rPr>
    </w:lvl>
    <w:lvl w:ilvl="1" w:tplc="6784AAE2">
      <w:start w:val="1"/>
      <w:numFmt w:val="bullet"/>
      <w:lvlText w:val="o"/>
      <w:lvlJc w:val="left"/>
      <w:pPr>
        <w:ind w:left="1440" w:hanging="360"/>
      </w:pPr>
      <w:rPr>
        <w:rFonts w:hint="default" w:ascii="Courier New" w:hAnsi="Courier New"/>
      </w:rPr>
    </w:lvl>
    <w:lvl w:ilvl="2" w:tplc="29B8DDB4">
      <w:start w:val="1"/>
      <w:numFmt w:val="bullet"/>
      <w:lvlText w:val=""/>
      <w:lvlJc w:val="left"/>
      <w:pPr>
        <w:ind w:left="2160" w:hanging="360"/>
      </w:pPr>
      <w:rPr>
        <w:rFonts w:hint="default" w:ascii="Wingdings" w:hAnsi="Wingdings"/>
      </w:rPr>
    </w:lvl>
    <w:lvl w:ilvl="3" w:tplc="BD6C5584">
      <w:start w:val="1"/>
      <w:numFmt w:val="bullet"/>
      <w:lvlText w:val=""/>
      <w:lvlJc w:val="left"/>
      <w:pPr>
        <w:ind w:left="2880" w:hanging="360"/>
      </w:pPr>
      <w:rPr>
        <w:rFonts w:hint="default" w:ascii="Symbol" w:hAnsi="Symbol"/>
      </w:rPr>
    </w:lvl>
    <w:lvl w:ilvl="4" w:tplc="09A68A4E">
      <w:start w:val="1"/>
      <w:numFmt w:val="bullet"/>
      <w:lvlText w:val="o"/>
      <w:lvlJc w:val="left"/>
      <w:pPr>
        <w:ind w:left="3600" w:hanging="360"/>
      </w:pPr>
      <w:rPr>
        <w:rFonts w:hint="default" w:ascii="Courier New" w:hAnsi="Courier New"/>
      </w:rPr>
    </w:lvl>
    <w:lvl w:ilvl="5" w:tplc="331E75C0">
      <w:start w:val="1"/>
      <w:numFmt w:val="bullet"/>
      <w:lvlText w:val=""/>
      <w:lvlJc w:val="left"/>
      <w:pPr>
        <w:ind w:left="4320" w:hanging="360"/>
      </w:pPr>
      <w:rPr>
        <w:rFonts w:hint="default" w:ascii="Wingdings" w:hAnsi="Wingdings"/>
      </w:rPr>
    </w:lvl>
    <w:lvl w:ilvl="6" w:tplc="CF6AA786">
      <w:start w:val="1"/>
      <w:numFmt w:val="bullet"/>
      <w:lvlText w:val=""/>
      <w:lvlJc w:val="left"/>
      <w:pPr>
        <w:ind w:left="5040" w:hanging="360"/>
      </w:pPr>
      <w:rPr>
        <w:rFonts w:hint="default" w:ascii="Symbol" w:hAnsi="Symbol"/>
      </w:rPr>
    </w:lvl>
    <w:lvl w:ilvl="7" w:tplc="371EDAD0">
      <w:start w:val="1"/>
      <w:numFmt w:val="bullet"/>
      <w:lvlText w:val="o"/>
      <w:lvlJc w:val="left"/>
      <w:pPr>
        <w:ind w:left="5760" w:hanging="360"/>
      </w:pPr>
      <w:rPr>
        <w:rFonts w:hint="default" w:ascii="Courier New" w:hAnsi="Courier New"/>
      </w:rPr>
    </w:lvl>
    <w:lvl w:ilvl="8" w:tplc="08B8FF98">
      <w:start w:val="1"/>
      <w:numFmt w:val="bullet"/>
      <w:lvlText w:val=""/>
      <w:lvlJc w:val="left"/>
      <w:pPr>
        <w:ind w:left="6480" w:hanging="360"/>
      </w:pPr>
      <w:rPr>
        <w:rFonts w:hint="default" w:ascii="Wingdings" w:hAnsi="Wingdings"/>
      </w:rPr>
    </w:lvl>
  </w:abstractNum>
  <w:abstractNum w:abstractNumId="11" w15:restartNumberingAfterBreak="0">
    <w:nsid w:val="1A1A0859"/>
    <w:multiLevelType w:val="hybridMultilevel"/>
    <w:tmpl w:val="02B88A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15FA1C9"/>
    <w:multiLevelType w:val="hybridMultilevel"/>
    <w:tmpl w:val="B7B2B070"/>
    <w:lvl w:ilvl="0" w:tplc="34A4F554">
      <w:start w:val="1"/>
      <w:numFmt w:val="bullet"/>
      <w:lvlText w:val=""/>
      <w:lvlJc w:val="left"/>
      <w:pPr>
        <w:ind w:left="720" w:hanging="360"/>
      </w:pPr>
      <w:rPr>
        <w:rFonts w:hint="default" w:ascii="Symbol" w:hAnsi="Symbol"/>
      </w:rPr>
    </w:lvl>
    <w:lvl w:ilvl="1" w:tplc="3740DC2E">
      <w:start w:val="1"/>
      <w:numFmt w:val="bullet"/>
      <w:lvlText w:val="o"/>
      <w:lvlJc w:val="left"/>
      <w:pPr>
        <w:ind w:left="1440" w:hanging="360"/>
      </w:pPr>
      <w:rPr>
        <w:rFonts w:hint="default" w:ascii="Courier New" w:hAnsi="Courier New"/>
      </w:rPr>
    </w:lvl>
    <w:lvl w:ilvl="2" w:tplc="658294B0">
      <w:start w:val="1"/>
      <w:numFmt w:val="bullet"/>
      <w:lvlText w:val=""/>
      <w:lvlJc w:val="left"/>
      <w:pPr>
        <w:ind w:left="2160" w:hanging="360"/>
      </w:pPr>
      <w:rPr>
        <w:rFonts w:hint="default" w:ascii="Wingdings" w:hAnsi="Wingdings"/>
      </w:rPr>
    </w:lvl>
    <w:lvl w:ilvl="3" w:tplc="ABCA0E2C">
      <w:start w:val="1"/>
      <w:numFmt w:val="bullet"/>
      <w:lvlText w:val=""/>
      <w:lvlJc w:val="left"/>
      <w:pPr>
        <w:ind w:left="2880" w:hanging="360"/>
      </w:pPr>
      <w:rPr>
        <w:rFonts w:hint="default" w:ascii="Symbol" w:hAnsi="Symbol"/>
      </w:rPr>
    </w:lvl>
    <w:lvl w:ilvl="4" w:tplc="FCA87706">
      <w:start w:val="1"/>
      <w:numFmt w:val="bullet"/>
      <w:lvlText w:val="o"/>
      <w:lvlJc w:val="left"/>
      <w:pPr>
        <w:ind w:left="3600" w:hanging="360"/>
      </w:pPr>
      <w:rPr>
        <w:rFonts w:hint="default" w:ascii="Courier New" w:hAnsi="Courier New"/>
      </w:rPr>
    </w:lvl>
    <w:lvl w:ilvl="5" w:tplc="B176AE64">
      <w:start w:val="1"/>
      <w:numFmt w:val="bullet"/>
      <w:lvlText w:val=""/>
      <w:lvlJc w:val="left"/>
      <w:pPr>
        <w:ind w:left="4320" w:hanging="360"/>
      </w:pPr>
      <w:rPr>
        <w:rFonts w:hint="default" w:ascii="Wingdings" w:hAnsi="Wingdings"/>
      </w:rPr>
    </w:lvl>
    <w:lvl w:ilvl="6" w:tplc="C0A400BE">
      <w:start w:val="1"/>
      <w:numFmt w:val="bullet"/>
      <w:lvlText w:val=""/>
      <w:lvlJc w:val="left"/>
      <w:pPr>
        <w:ind w:left="5040" w:hanging="360"/>
      </w:pPr>
      <w:rPr>
        <w:rFonts w:hint="default" w:ascii="Symbol" w:hAnsi="Symbol"/>
      </w:rPr>
    </w:lvl>
    <w:lvl w:ilvl="7" w:tplc="F9A27000">
      <w:start w:val="1"/>
      <w:numFmt w:val="bullet"/>
      <w:lvlText w:val="o"/>
      <w:lvlJc w:val="left"/>
      <w:pPr>
        <w:ind w:left="5760" w:hanging="360"/>
      </w:pPr>
      <w:rPr>
        <w:rFonts w:hint="default" w:ascii="Courier New" w:hAnsi="Courier New"/>
      </w:rPr>
    </w:lvl>
    <w:lvl w:ilvl="8" w:tplc="2FC02FC0">
      <w:start w:val="1"/>
      <w:numFmt w:val="bullet"/>
      <w:lvlText w:val=""/>
      <w:lvlJc w:val="left"/>
      <w:pPr>
        <w:ind w:left="6480" w:hanging="360"/>
      </w:pPr>
      <w:rPr>
        <w:rFonts w:hint="default" w:ascii="Wingdings" w:hAnsi="Wingdings"/>
      </w:rPr>
    </w:lvl>
  </w:abstractNum>
  <w:abstractNum w:abstractNumId="13" w15:restartNumberingAfterBreak="0">
    <w:nsid w:val="218D596F"/>
    <w:multiLevelType w:val="hybridMultilevel"/>
    <w:tmpl w:val="762038E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515444C"/>
    <w:multiLevelType w:val="hybridMultilevel"/>
    <w:tmpl w:val="F8FEAF72"/>
    <w:lvl w:ilvl="0" w:tplc="4BA0A92A">
      <w:start w:val="1"/>
      <w:numFmt w:val="bullet"/>
      <w:lvlText w:val=""/>
      <w:lvlJc w:val="left"/>
      <w:pPr>
        <w:ind w:left="720" w:hanging="360"/>
      </w:pPr>
      <w:rPr>
        <w:rFonts w:hint="default" w:ascii="Symbol" w:hAnsi="Symbol"/>
      </w:rPr>
    </w:lvl>
    <w:lvl w:ilvl="1" w:tplc="246A5B74">
      <w:start w:val="1"/>
      <w:numFmt w:val="bullet"/>
      <w:lvlText w:val="o"/>
      <w:lvlJc w:val="left"/>
      <w:pPr>
        <w:ind w:left="1440" w:hanging="360"/>
      </w:pPr>
      <w:rPr>
        <w:rFonts w:hint="default" w:ascii="Courier New" w:hAnsi="Courier New"/>
      </w:rPr>
    </w:lvl>
    <w:lvl w:ilvl="2" w:tplc="CBEEE05A">
      <w:start w:val="1"/>
      <w:numFmt w:val="bullet"/>
      <w:lvlText w:val=""/>
      <w:lvlJc w:val="left"/>
      <w:pPr>
        <w:ind w:left="2160" w:hanging="360"/>
      </w:pPr>
      <w:rPr>
        <w:rFonts w:hint="default" w:ascii="Wingdings" w:hAnsi="Wingdings"/>
      </w:rPr>
    </w:lvl>
    <w:lvl w:ilvl="3" w:tplc="69961748">
      <w:start w:val="1"/>
      <w:numFmt w:val="bullet"/>
      <w:lvlText w:val=""/>
      <w:lvlJc w:val="left"/>
      <w:pPr>
        <w:ind w:left="2880" w:hanging="360"/>
      </w:pPr>
      <w:rPr>
        <w:rFonts w:hint="default" w:ascii="Symbol" w:hAnsi="Symbol"/>
      </w:rPr>
    </w:lvl>
    <w:lvl w:ilvl="4" w:tplc="AC12BB0A">
      <w:start w:val="1"/>
      <w:numFmt w:val="bullet"/>
      <w:lvlText w:val="o"/>
      <w:lvlJc w:val="left"/>
      <w:pPr>
        <w:ind w:left="3600" w:hanging="360"/>
      </w:pPr>
      <w:rPr>
        <w:rFonts w:hint="default" w:ascii="Courier New" w:hAnsi="Courier New"/>
      </w:rPr>
    </w:lvl>
    <w:lvl w:ilvl="5" w:tplc="F9049F6E">
      <w:start w:val="1"/>
      <w:numFmt w:val="bullet"/>
      <w:lvlText w:val=""/>
      <w:lvlJc w:val="left"/>
      <w:pPr>
        <w:ind w:left="4320" w:hanging="360"/>
      </w:pPr>
      <w:rPr>
        <w:rFonts w:hint="default" w:ascii="Wingdings" w:hAnsi="Wingdings"/>
      </w:rPr>
    </w:lvl>
    <w:lvl w:ilvl="6" w:tplc="E0EC5FF2">
      <w:start w:val="1"/>
      <w:numFmt w:val="bullet"/>
      <w:lvlText w:val=""/>
      <w:lvlJc w:val="left"/>
      <w:pPr>
        <w:ind w:left="5040" w:hanging="360"/>
      </w:pPr>
      <w:rPr>
        <w:rFonts w:hint="default" w:ascii="Symbol" w:hAnsi="Symbol"/>
      </w:rPr>
    </w:lvl>
    <w:lvl w:ilvl="7" w:tplc="2A3EE124">
      <w:start w:val="1"/>
      <w:numFmt w:val="bullet"/>
      <w:lvlText w:val="o"/>
      <w:lvlJc w:val="left"/>
      <w:pPr>
        <w:ind w:left="5760" w:hanging="360"/>
      </w:pPr>
      <w:rPr>
        <w:rFonts w:hint="default" w:ascii="Courier New" w:hAnsi="Courier New"/>
      </w:rPr>
    </w:lvl>
    <w:lvl w:ilvl="8" w:tplc="AF96B942">
      <w:start w:val="1"/>
      <w:numFmt w:val="bullet"/>
      <w:lvlText w:val=""/>
      <w:lvlJc w:val="left"/>
      <w:pPr>
        <w:ind w:left="6480" w:hanging="360"/>
      </w:pPr>
      <w:rPr>
        <w:rFonts w:hint="default" w:ascii="Wingdings" w:hAnsi="Wingdings"/>
      </w:rPr>
    </w:lvl>
  </w:abstractNum>
  <w:abstractNum w:abstractNumId="15" w15:restartNumberingAfterBreak="0">
    <w:nsid w:val="2EF51EDC"/>
    <w:multiLevelType w:val="hybridMultilevel"/>
    <w:tmpl w:val="1B70F96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2F0A4E5E"/>
    <w:multiLevelType w:val="hybridMultilevel"/>
    <w:tmpl w:val="420E99E4"/>
    <w:lvl w:ilvl="0" w:tplc="4378C8E6">
      <w:start w:val="1"/>
      <w:numFmt w:val="bullet"/>
      <w:lvlText w:val="·"/>
      <w:lvlJc w:val="left"/>
      <w:pPr>
        <w:ind w:left="720" w:hanging="360"/>
      </w:pPr>
      <w:rPr>
        <w:rFonts w:hint="default" w:ascii="Symbol" w:hAnsi="Symbol"/>
      </w:rPr>
    </w:lvl>
    <w:lvl w:ilvl="1" w:tplc="92428582">
      <w:start w:val="1"/>
      <w:numFmt w:val="bullet"/>
      <w:lvlText w:val="o"/>
      <w:lvlJc w:val="left"/>
      <w:pPr>
        <w:ind w:left="1440" w:hanging="360"/>
      </w:pPr>
      <w:rPr>
        <w:rFonts w:hint="default" w:ascii="Courier New" w:hAnsi="Courier New"/>
      </w:rPr>
    </w:lvl>
    <w:lvl w:ilvl="2" w:tplc="3BE63DA8">
      <w:start w:val="1"/>
      <w:numFmt w:val="bullet"/>
      <w:lvlText w:val=""/>
      <w:lvlJc w:val="left"/>
      <w:pPr>
        <w:ind w:left="2160" w:hanging="360"/>
      </w:pPr>
      <w:rPr>
        <w:rFonts w:hint="default" w:ascii="Wingdings" w:hAnsi="Wingdings"/>
      </w:rPr>
    </w:lvl>
    <w:lvl w:ilvl="3" w:tplc="BCEA128C">
      <w:start w:val="1"/>
      <w:numFmt w:val="bullet"/>
      <w:lvlText w:val=""/>
      <w:lvlJc w:val="left"/>
      <w:pPr>
        <w:ind w:left="2880" w:hanging="360"/>
      </w:pPr>
      <w:rPr>
        <w:rFonts w:hint="default" w:ascii="Symbol" w:hAnsi="Symbol"/>
      </w:rPr>
    </w:lvl>
    <w:lvl w:ilvl="4" w:tplc="082864CC">
      <w:start w:val="1"/>
      <w:numFmt w:val="bullet"/>
      <w:lvlText w:val="o"/>
      <w:lvlJc w:val="left"/>
      <w:pPr>
        <w:ind w:left="3600" w:hanging="360"/>
      </w:pPr>
      <w:rPr>
        <w:rFonts w:hint="default" w:ascii="Courier New" w:hAnsi="Courier New"/>
      </w:rPr>
    </w:lvl>
    <w:lvl w:ilvl="5" w:tplc="46C44756">
      <w:start w:val="1"/>
      <w:numFmt w:val="bullet"/>
      <w:lvlText w:val=""/>
      <w:lvlJc w:val="left"/>
      <w:pPr>
        <w:ind w:left="4320" w:hanging="360"/>
      </w:pPr>
      <w:rPr>
        <w:rFonts w:hint="default" w:ascii="Wingdings" w:hAnsi="Wingdings"/>
      </w:rPr>
    </w:lvl>
    <w:lvl w:ilvl="6" w:tplc="07B4FBB4">
      <w:start w:val="1"/>
      <w:numFmt w:val="bullet"/>
      <w:lvlText w:val=""/>
      <w:lvlJc w:val="left"/>
      <w:pPr>
        <w:ind w:left="5040" w:hanging="360"/>
      </w:pPr>
      <w:rPr>
        <w:rFonts w:hint="default" w:ascii="Symbol" w:hAnsi="Symbol"/>
      </w:rPr>
    </w:lvl>
    <w:lvl w:ilvl="7" w:tplc="F17A6570">
      <w:start w:val="1"/>
      <w:numFmt w:val="bullet"/>
      <w:lvlText w:val="o"/>
      <w:lvlJc w:val="left"/>
      <w:pPr>
        <w:ind w:left="5760" w:hanging="360"/>
      </w:pPr>
      <w:rPr>
        <w:rFonts w:hint="default" w:ascii="Courier New" w:hAnsi="Courier New"/>
      </w:rPr>
    </w:lvl>
    <w:lvl w:ilvl="8" w:tplc="032E4A4C">
      <w:start w:val="1"/>
      <w:numFmt w:val="bullet"/>
      <w:lvlText w:val=""/>
      <w:lvlJc w:val="left"/>
      <w:pPr>
        <w:ind w:left="6480" w:hanging="360"/>
      </w:pPr>
      <w:rPr>
        <w:rFonts w:hint="default" w:ascii="Wingdings" w:hAnsi="Wingdings"/>
      </w:rPr>
    </w:lvl>
  </w:abstractNum>
  <w:abstractNum w:abstractNumId="17" w15:restartNumberingAfterBreak="0">
    <w:nsid w:val="33D52B6B"/>
    <w:multiLevelType w:val="hybridMultilevel"/>
    <w:tmpl w:val="DC600768"/>
    <w:lvl w:ilvl="0" w:tplc="00000001">
      <w:start w:val="1"/>
      <w:numFmt w:val="bullet"/>
      <w:lvlText w:val="·"/>
      <w:lvlJc w:val="left"/>
      <w:pPr>
        <w:tabs>
          <w:tab w:val="num" w:pos="1440"/>
        </w:tabs>
        <w:ind w:left="1440" w:hanging="360"/>
      </w:pPr>
      <w:rPr>
        <w:rFonts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40974BD"/>
    <w:multiLevelType w:val="hybridMultilevel"/>
    <w:tmpl w:val="820CAF0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9954F86"/>
    <w:multiLevelType w:val="hybridMultilevel"/>
    <w:tmpl w:val="066E06F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CAF5876"/>
    <w:multiLevelType w:val="hybridMultilevel"/>
    <w:tmpl w:val="F8BE38BC"/>
    <w:lvl w:ilvl="0" w:tplc="04090001">
      <w:start w:val="1"/>
      <w:numFmt w:val="bullet"/>
      <w:lvlText w:val=""/>
      <w:lvlJc w:val="left"/>
      <w:pPr>
        <w:tabs>
          <w:tab w:val="num" w:pos="720"/>
        </w:tabs>
        <w:ind w:left="720" w:hanging="360"/>
      </w:pPr>
      <w:rPr>
        <w:rFonts w:hint="default" w:ascii="Symbol" w:hAnsi="Symbol" w:cs="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21" w15:restartNumberingAfterBreak="0">
    <w:nsid w:val="60024446"/>
    <w:multiLevelType w:val="hybridMultilevel"/>
    <w:tmpl w:val="F5F448A6"/>
    <w:lvl w:ilvl="0" w:tplc="5F80268E">
      <w:start w:val="1"/>
      <w:numFmt w:val="bullet"/>
      <w:lvlText w:val=""/>
      <w:lvlJc w:val="left"/>
      <w:pPr>
        <w:ind w:left="720" w:hanging="360"/>
      </w:pPr>
      <w:rPr>
        <w:rFonts w:hint="default" w:ascii="Symbol" w:hAnsi="Symbol"/>
      </w:rPr>
    </w:lvl>
    <w:lvl w:ilvl="1" w:tplc="8F3C589C">
      <w:start w:val="1"/>
      <w:numFmt w:val="bullet"/>
      <w:lvlText w:val="o"/>
      <w:lvlJc w:val="left"/>
      <w:pPr>
        <w:ind w:left="1440" w:hanging="360"/>
      </w:pPr>
      <w:rPr>
        <w:rFonts w:hint="default" w:ascii="Courier New" w:hAnsi="Courier New"/>
      </w:rPr>
    </w:lvl>
    <w:lvl w:ilvl="2" w:tplc="F1A8506C">
      <w:start w:val="1"/>
      <w:numFmt w:val="bullet"/>
      <w:lvlText w:val=""/>
      <w:lvlJc w:val="left"/>
      <w:pPr>
        <w:ind w:left="2160" w:hanging="360"/>
      </w:pPr>
      <w:rPr>
        <w:rFonts w:hint="default" w:ascii="Wingdings" w:hAnsi="Wingdings"/>
      </w:rPr>
    </w:lvl>
    <w:lvl w:ilvl="3" w:tplc="C3E48AB4">
      <w:start w:val="1"/>
      <w:numFmt w:val="bullet"/>
      <w:lvlText w:val=""/>
      <w:lvlJc w:val="left"/>
      <w:pPr>
        <w:ind w:left="2880" w:hanging="360"/>
      </w:pPr>
      <w:rPr>
        <w:rFonts w:hint="default" w:ascii="Symbol" w:hAnsi="Symbol"/>
      </w:rPr>
    </w:lvl>
    <w:lvl w:ilvl="4" w:tplc="9412EB86">
      <w:start w:val="1"/>
      <w:numFmt w:val="bullet"/>
      <w:lvlText w:val="o"/>
      <w:lvlJc w:val="left"/>
      <w:pPr>
        <w:ind w:left="3600" w:hanging="360"/>
      </w:pPr>
      <w:rPr>
        <w:rFonts w:hint="default" w:ascii="Courier New" w:hAnsi="Courier New"/>
      </w:rPr>
    </w:lvl>
    <w:lvl w:ilvl="5" w:tplc="F7BA52F0">
      <w:start w:val="1"/>
      <w:numFmt w:val="bullet"/>
      <w:lvlText w:val=""/>
      <w:lvlJc w:val="left"/>
      <w:pPr>
        <w:ind w:left="4320" w:hanging="360"/>
      </w:pPr>
      <w:rPr>
        <w:rFonts w:hint="default" w:ascii="Wingdings" w:hAnsi="Wingdings"/>
      </w:rPr>
    </w:lvl>
    <w:lvl w:ilvl="6" w:tplc="3E70BF9A">
      <w:start w:val="1"/>
      <w:numFmt w:val="bullet"/>
      <w:lvlText w:val=""/>
      <w:lvlJc w:val="left"/>
      <w:pPr>
        <w:ind w:left="5040" w:hanging="360"/>
      </w:pPr>
      <w:rPr>
        <w:rFonts w:hint="default" w:ascii="Symbol" w:hAnsi="Symbol"/>
      </w:rPr>
    </w:lvl>
    <w:lvl w:ilvl="7" w:tplc="054EDAB2">
      <w:start w:val="1"/>
      <w:numFmt w:val="bullet"/>
      <w:lvlText w:val="o"/>
      <w:lvlJc w:val="left"/>
      <w:pPr>
        <w:ind w:left="5760" w:hanging="360"/>
      </w:pPr>
      <w:rPr>
        <w:rFonts w:hint="default" w:ascii="Courier New" w:hAnsi="Courier New"/>
      </w:rPr>
    </w:lvl>
    <w:lvl w:ilvl="8" w:tplc="87E04422">
      <w:start w:val="1"/>
      <w:numFmt w:val="bullet"/>
      <w:lvlText w:val=""/>
      <w:lvlJc w:val="left"/>
      <w:pPr>
        <w:ind w:left="6480" w:hanging="360"/>
      </w:pPr>
      <w:rPr>
        <w:rFonts w:hint="default" w:ascii="Wingdings" w:hAnsi="Wingdings"/>
      </w:rPr>
    </w:lvl>
  </w:abstractNum>
  <w:abstractNum w:abstractNumId="22" w15:restartNumberingAfterBreak="0">
    <w:nsid w:val="61AB27BA"/>
    <w:multiLevelType w:val="hybridMultilevel"/>
    <w:tmpl w:val="9746E5A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61E444FA"/>
    <w:multiLevelType w:val="hybridMultilevel"/>
    <w:tmpl w:val="EEC0CD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05E388B"/>
    <w:multiLevelType w:val="hybridMultilevel"/>
    <w:tmpl w:val="1278CE14"/>
    <w:lvl w:ilvl="0" w:tplc="941A2434">
      <w:start w:val="1"/>
      <w:numFmt w:val="bullet"/>
      <w:lvlText w:val=""/>
      <w:lvlJc w:val="left"/>
      <w:pPr>
        <w:ind w:left="720" w:hanging="360"/>
      </w:pPr>
      <w:rPr>
        <w:rFonts w:hint="default" w:ascii="Symbol" w:hAnsi="Symbol"/>
      </w:rPr>
    </w:lvl>
    <w:lvl w:ilvl="1" w:tplc="37623A42">
      <w:start w:val="1"/>
      <w:numFmt w:val="bullet"/>
      <w:lvlText w:val="o"/>
      <w:lvlJc w:val="left"/>
      <w:pPr>
        <w:ind w:left="1440" w:hanging="360"/>
      </w:pPr>
      <w:rPr>
        <w:rFonts w:hint="default" w:ascii="Courier New" w:hAnsi="Courier New"/>
      </w:rPr>
    </w:lvl>
    <w:lvl w:ilvl="2" w:tplc="408CCC7A">
      <w:start w:val="1"/>
      <w:numFmt w:val="bullet"/>
      <w:lvlText w:val=""/>
      <w:lvlJc w:val="left"/>
      <w:pPr>
        <w:ind w:left="2160" w:hanging="360"/>
      </w:pPr>
      <w:rPr>
        <w:rFonts w:hint="default" w:ascii="Wingdings" w:hAnsi="Wingdings"/>
      </w:rPr>
    </w:lvl>
    <w:lvl w:ilvl="3" w:tplc="1C9009AE">
      <w:start w:val="1"/>
      <w:numFmt w:val="bullet"/>
      <w:lvlText w:val=""/>
      <w:lvlJc w:val="left"/>
      <w:pPr>
        <w:ind w:left="2880" w:hanging="360"/>
      </w:pPr>
      <w:rPr>
        <w:rFonts w:hint="default" w:ascii="Symbol" w:hAnsi="Symbol"/>
      </w:rPr>
    </w:lvl>
    <w:lvl w:ilvl="4" w:tplc="B876088C">
      <w:start w:val="1"/>
      <w:numFmt w:val="bullet"/>
      <w:lvlText w:val="o"/>
      <w:lvlJc w:val="left"/>
      <w:pPr>
        <w:ind w:left="3600" w:hanging="360"/>
      </w:pPr>
      <w:rPr>
        <w:rFonts w:hint="default" w:ascii="Courier New" w:hAnsi="Courier New"/>
      </w:rPr>
    </w:lvl>
    <w:lvl w:ilvl="5" w:tplc="5F60724A">
      <w:start w:val="1"/>
      <w:numFmt w:val="bullet"/>
      <w:lvlText w:val=""/>
      <w:lvlJc w:val="left"/>
      <w:pPr>
        <w:ind w:left="4320" w:hanging="360"/>
      </w:pPr>
      <w:rPr>
        <w:rFonts w:hint="default" w:ascii="Wingdings" w:hAnsi="Wingdings"/>
      </w:rPr>
    </w:lvl>
    <w:lvl w:ilvl="6" w:tplc="F27649FC">
      <w:start w:val="1"/>
      <w:numFmt w:val="bullet"/>
      <w:lvlText w:val=""/>
      <w:lvlJc w:val="left"/>
      <w:pPr>
        <w:ind w:left="5040" w:hanging="360"/>
      </w:pPr>
      <w:rPr>
        <w:rFonts w:hint="default" w:ascii="Symbol" w:hAnsi="Symbol"/>
      </w:rPr>
    </w:lvl>
    <w:lvl w:ilvl="7" w:tplc="D2824E1C">
      <w:start w:val="1"/>
      <w:numFmt w:val="bullet"/>
      <w:lvlText w:val="o"/>
      <w:lvlJc w:val="left"/>
      <w:pPr>
        <w:ind w:left="5760" w:hanging="360"/>
      </w:pPr>
      <w:rPr>
        <w:rFonts w:hint="default" w:ascii="Courier New" w:hAnsi="Courier New"/>
      </w:rPr>
    </w:lvl>
    <w:lvl w:ilvl="8" w:tplc="049C5832">
      <w:start w:val="1"/>
      <w:numFmt w:val="bullet"/>
      <w:lvlText w:val=""/>
      <w:lvlJc w:val="left"/>
      <w:pPr>
        <w:ind w:left="6480" w:hanging="360"/>
      </w:pPr>
      <w:rPr>
        <w:rFonts w:hint="default" w:ascii="Wingdings" w:hAnsi="Wingdings"/>
      </w:rPr>
    </w:lvl>
  </w:abstractNum>
  <w:abstractNum w:abstractNumId="25" w15:restartNumberingAfterBreak="0">
    <w:nsid w:val="7974E157"/>
    <w:multiLevelType w:val="hybridMultilevel"/>
    <w:tmpl w:val="DBBE8118"/>
    <w:lvl w:ilvl="0" w:tplc="D736AE28">
      <w:start w:val="1"/>
      <w:numFmt w:val="bullet"/>
      <w:lvlText w:val=""/>
      <w:lvlJc w:val="left"/>
      <w:pPr>
        <w:ind w:left="720" w:hanging="360"/>
      </w:pPr>
      <w:rPr>
        <w:rFonts w:hint="default" w:ascii="Symbol" w:hAnsi="Symbol"/>
      </w:rPr>
    </w:lvl>
    <w:lvl w:ilvl="1" w:tplc="AD96DCE4">
      <w:start w:val="1"/>
      <w:numFmt w:val="bullet"/>
      <w:lvlText w:val="o"/>
      <w:lvlJc w:val="left"/>
      <w:pPr>
        <w:ind w:left="1440" w:hanging="360"/>
      </w:pPr>
      <w:rPr>
        <w:rFonts w:hint="default" w:ascii="Courier New" w:hAnsi="Courier New"/>
      </w:rPr>
    </w:lvl>
    <w:lvl w:ilvl="2" w:tplc="BCDCF932">
      <w:start w:val="1"/>
      <w:numFmt w:val="bullet"/>
      <w:lvlText w:val=""/>
      <w:lvlJc w:val="left"/>
      <w:pPr>
        <w:ind w:left="2160" w:hanging="360"/>
      </w:pPr>
      <w:rPr>
        <w:rFonts w:hint="default" w:ascii="Wingdings" w:hAnsi="Wingdings"/>
      </w:rPr>
    </w:lvl>
    <w:lvl w:ilvl="3" w:tplc="A92EB816">
      <w:start w:val="1"/>
      <w:numFmt w:val="bullet"/>
      <w:lvlText w:val=""/>
      <w:lvlJc w:val="left"/>
      <w:pPr>
        <w:ind w:left="2880" w:hanging="360"/>
      </w:pPr>
      <w:rPr>
        <w:rFonts w:hint="default" w:ascii="Symbol" w:hAnsi="Symbol"/>
      </w:rPr>
    </w:lvl>
    <w:lvl w:ilvl="4" w:tplc="A6DA7F38">
      <w:start w:val="1"/>
      <w:numFmt w:val="bullet"/>
      <w:lvlText w:val="o"/>
      <w:lvlJc w:val="left"/>
      <w:pPr>
        <w:ind w:left="3600" w:hanging="360"/>
      </w:pPr>
      <w:rPr>
        <w:rFonts w:hint="default" w:ascii="Courier New" w:hAnsi="Courier New"/>
      </w:rPr>
    </w:lvl>
    <w:lvl w:ilvl="5" w:tplc="0CECFACA">
      <w:start w:val="1"/>
      <w:numFmt w:val="bullet"/>
      <w:lvlText w:val=""/>
      <w:lvlJc w:val="left"/>
      <w:pPr>
        <w:ind w:left="4320" w:hanging="360"/>
      </w:pPr>
      <w:rPr>
        <w:rFonts w:hint="default" w:ascii="Wingdings" w:hAnsi="Wingdings"/>
      </w:rPr>
    </w:lvl>
    <w:lvl w:ilvl="6" w:tplc="CF36C1DA">
      <w:start w:val="1"/>
      <w:numFmt w:val="bullet"/>
      <w:lvlText w:val=""/>
      <w:lvlJc w:val="left"/>
      <w:pPr>
        <w:ind w:left="5040" w:hanging="360"/>
      </w:pPr>
      <w:rPr>
        <w:rFonts w:hint="default" w:ascii="Symbol" w:hAnsi="Symbol"/>
      </w:rPr>
    </w:lvl>
    <w:lvl w:ilvl="7" w:tplc="7AA69D88">
      <w:start w:val="1"/>
      <w:numFmt w:val="bullet"/>
      <w:lvlText w:val="o"/>
      <w:lvlJc w:val="left"/>
      <w:pPr>
        <w:ind w:left="5760" w:hanging="360"/>
      </w:pPr>
      <w:rPr>
        <w:rFonts w:hint="default" w:ascii="Courier New" w:hAnsi="Courier New"/>
      </w:rPr>
    </w:lvl>
    <w:lvl w:ilvl="8" w:tplc="E3A606F2">
      <w:start w:val="1"/>
      <w:numFmt w:val="bullet"/>
      <w:lvlText w:val=""/>
      <w:lvlJc w:val="left"/>
      <w:pPr>
        <w:ind w:left="6480" w:hanging="360"/>
      </w:pPr>
      <w:rPr>
        <w:rFonts w:hint="default" w:ascii="Wingdings" w:hAnsi="Wingdings"/>
      </w:rPr>
    </w:lvl>
  </w:abstractNum>
  <w:num w:numId="1" w16cid:durableId="2097632900">
    <w:abstractNumId w:val="12"/>
  </w:num>
  <w:num w:numId="2" w16cid:durableId="1471442265">
    <w:abstractNumId w:val="8"/>
  </w:num>
  <w:num w:numId="3" w16cid:durableId="712312490">
    <w:abstractNumId w:val="24"/>
  </w:num>
  <w:num w:numId="4" w16cid:durableId="1645504371">
    <w:abstractNumId w:val="16"/>
  </w:num>
  <w:num w:numId="5" w16cid:durableId="2118714471">
    <w:abstractNumId w:val="10"/>
  </w:num>
  <w:num w:numId="6" w16cid:durableId="2087993235">
    <w:abstractNumId w:val="14"/>
  </w:num>
  <w:num w:numId="7" w16cid:durableId="1071579243">
    <w:abstractNumId w:val="25"/>
  </w:num>
  <w:num w:numId="8" w16cid:durableId="663240683">
    <w:abstractNumId w:val="21"/>
  </w:num>
  <w:num w:numId="9" w16cid:durableId="1484002269">
    <w:abstractNumId w:val="0"/>
  </w:num>
  <w:num w:numId="10" w16cid:durableId="705788145">
    <w:abstractNumId w:val="1"/>
  </w:num>
  <w:num w:numId="11" w16cid:durableId="380204863">
    <w:abstractNumId w:val="2"/>
  </w:num>
  <w:num w:numId="12" w16cid:durableId="24988296">
    <w:abstractNumId w:val="3"/>
  </w:num>
  <w:num w:numId="13" w16cid:durableId="245959865">
    <w:abstractNumId w:val="4"/>
  </w:num>
  <w:num w:numId="14" w16cid:durableId="1213735868">
    <w:abstractNumId w:val="5"/>
  </w:num>
  <w:num w:numId="15" w16cid:durableId="734201922">
    <w:abstractNumId w:val="6"/>
  </w:num>
  <w:num w:numId="16" w16cid:durableId="1876429743">
    <w:abstractNumId w:val="7"/>
  </w:num>
  <w:num w:numId="17" w16cid:durableId="2014062068">
    <w:abstractNumId w:val="13"/>
  </w:num>
  <w:num w:numId="18" w16cid:durableId="1252547320">
    <w:abstractNumId w:val="19"/>
  </w:num>
  <w:num w:numId="19" w16cid:durableId="898126964">
    <w:abstractNumId w:val="9"/>
  </w:num>
  <w:num w:numId="20" w16cid:durableId="957637629">
    <w:abstractNumId w:val="18"/>
  </w:num>
  <w:num w:numId="21" w16cid:durableId="812478561">
    <w:abstractNumId w:val="17"/>
  </w:num>
  <w:num w:numId="22" w16cid:durableId="853612489">
    <w:abstractNumId w:val="15"/>
  </w:num>
  <w:num w:numId="23" w16cid:durableId="1764720502">
    <w:abstractNumId w:val="11"/>
  </w:num>
  <w:num w:numId="24" w16cid:durableId="72515122">
    <w:abstractNumId w:val="20"/>
  </w:num>
  <w:num w:numId="25" w16cid:durableId="970942292">
    <w:abstractNumId w:val="22"/>
  </w:num>
  <w:num w:numId="26" w16cid:durableId="1474250054">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26"/>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5F"/>
    <w:rsid w:val="00000349"/>
    <w:rsid w:val="00005916"/>
    <w:rsid w:val="00007399"/>
    <w:rsid w:val="00033CEF"/>
    <w:rsid w:val="00041B97"/>
    <w:rsid w:val="000764F9"/>
    <w:rsid w:val="00090F53"/>
    <w:rsid w:val="000C20A4"/>
    <w:rsid w:val="000D015F"/>
    <w:rsid w:val="000D6869"/>
    <w:rsid w:val="000E5091"/>
    <w:rsid w:val="001011FE"/>
    <w:rsid w:val="001230B4"/>
    <w:rsid w:val="001358FD"/>
    <w:rsid w:val="00195428"/>
    <w:rsid w:val="001C459B"/>
    <w:rsid w:val="0020535C"/>
    <w:rsid w:val="002068B3"/>
    <w:rsid w:val="00211FD9"/>
    <w:rsid w:val="002270EA"/>
    <w:rsid w:val="0024152A"/>
    <w:rsid w:val="00253B42"/>
    <w:rsid w:val="0026215F"/>
    <w:rsid w:val="00291C6F"/>
    <w:rsid w:val="002A3A93"/>
    <w:rsid w:val="002B4B1A"/>
    <w:rsid w:val="002B5CA3"/>
    <w:rsid w:val="0033689E"/>
    <w:rsid w:val="003435C6"/>
    <w:rsid w:val="00345453"/>
    <w:rsid w:val="00361F99"/>
    <w:rsid w:val="00372669"/>
    <w:rsid w:val="00375A94"/>
    <w:rsid w:val="003B2982"/>
    <w:rsid w:val="003C1B85"/>
    <w:rsid w:val="0040265A"/>
    <w:rsid w:val="00405BC8"/>
    <w:rsid w:val="004422D7"/>
    <w:rsid w:val="00461E9A"/>
    <w:rsid w:val="004C15B0"/>
    <w:rsid w:val="004E1AF5"/>
    <w:rsid w:val="0052623B"/>
    <w:rsid w:val="00527C1D"/>
    <w:rsid w:val="005307AE"/>
    <w:rsid w:val="00547CCB"/>
    <w:rsid w:val="00556C1E"/>
    <w:rsid w:val="00564224"/>
    <w:rsid w:val="005F3CF7"/>
    <w:rsid w:val="00606EE2"/>
    <w:rsid w:val="00614EF0"/>
    <w:rsid w:val="006630CD"/>
    <w:rsid w:val="0066340F"/>
    <w:rsid w:val="00692795"/>
    <w:rsid w:val="006A6685"/>
    <w:rsid w:val="006B297D"/>
    <w:rsid w:val="006E62FE"/>
    <w:rsid w:val="006F7166"/>
    <w:rsid w:val="00730DA9"/>
    <w:rsid w:val="0073414D"/>
    <w:rsid w:val="00737F97"/>
    <w:rsid w:val="007556E6"/>
    <w:rsid w:val="00781DC8"/>
    <w:rsid w:val="00794783"/>
    <w:rsid w:val="007A0448"/>
    <w:rsid w:val="007A2ADE"/>
    <w:rsid w:val="007A738F"/>
    <w:rsid w:val="007B61FA"/>
    <w:rsid w:val="007D495D"/>
    <w:rsid w:val="008B062B"/>
    <w:rsid w:val="008B7247"/>
    <w:rsid w:val="008C0ACE"/>
    <w:rsid w:val="008C6CBA"/>
    <w:rsid w:val="008D0BB6"/>
    <w:rsid w:val="008E65A8"/>
    <w:rsid w:val="008E7D70"/>
    <w:rsid w:val="00911B3E"/>
    <w:rsid w:val="00941CF7"/>
    <w:rsid w:val="00961784"/>
    <w:rsid w:val="009C00F5"/>
    <w:rsid w:val="009D68A7"/>
    <w:rsid w:val="009E0CBB"/>
    <w:rsid w:val="009F2808"/>
    <w:rsid w:val="00A03422"/>
    <w:rsid w:val="00A53D60"/>
    <w:rsid w:val="00AC55A1"/>
    <w:rsid w:val="00AD3996"/>
    <w:rsid w:val="00AE3FF1"/>
    <w:rsid w:val="00B0077C"/>
    <w:rsid w:val="00B45A84"/>
    <w:rsid w:val="00B47552"/>
    <w:rsid w:val="00B57C0E"/>
    <w:rsid w:val="00B65C15"/>
    <w:rsid w:val="00B72F32"/>
    <w:rsid w:val="00B86DCD"/>
    <w:rsid w:val="00BD52D7"/>
    <w:rsid w:val="00BF425E"/>
    <w:rsid w:val="00C25863"/>
    <w:rsid w:val="00C32DDF"/>
    <w:rsid w:val="00C814C5"/>
    <w:rsid w:val="00D174B6"/>
    <w:rsid w:val="00D213C5"/>
    <w:rsid w:val="00D71879"/>
    <w:rsid w:val="00D87242"/>
    <w:rsid w:val="00E047E5"/>
    <w:rsid w:val="00E57E02"/>
    <w:rsid w:val="00E849AE"/>
    <w:rsid w:val="00E90B02"/>
    <w:rsid w:val="00E93B5B"/>
    <w:rsid w:val="00EC4719"/>
    <w:rsid w:val="00F6712A"/>
    <w:rsid w:val="00F717D1"/>
    <w:rsid w:val="00F77F26"/>
    <w:rsid w:val="00F95F81"/>
    <w:rsid w:val="00FA47C9"/>
    <w:rsid w:val="00FE28A6"/>
    <w:rsid w:val="0106A02D"/>
    <w:rsid w:val="06ACBE60"/>
    <w:rsid w:val="0775E1B1"/>
    <w:rsid w:val="0B939FA3"/>
    <w:rsid w:val="0D2C14AC"/>
    <w:rsid w:val="0E0E9D88"/>
    <w:rsid w:val="0F9C25B6"/>
    <w:rsid w:val="0FAB9338"/>
    <w:rsid w:val="1029360B"/>
    <w:rsid w:val="10F39A4B"/>
    <w:rsid w:val="14E54303"/>
    <w:rsid w:val="16811364"/>
    <w:rsid w:val="16DB6663"/>
    <w:rsid w:val="1772DD1E"/>
    <w:rsid w:val="1830C47D"/>
    <w:rsid w:val="1866A011"/>
    <w:rsid w:val="1ED61A20"/>
    <w:rsid w:val="1EECDB76"/>
    <w:rsid w:val="1FF83264"/>
    <w:rsid w:val="27B49E64"/>
    <w:rsid w:val="28539A2F"/>
    <w:rsid w:val="29FF6BDF"/>
    <w:rsid w:val="2C4542E7"/>
    <w:rsid w:val="2CA52FC3"/>
    <w:rsid w:val="2D370CA1"/>
    <w:rsid w:val="2E2ACF94"/>
    <w:rsid w:val="31E85994"/>
    <w:rsid w:val="32C86523"/>
    <w:rsid w:val="333AACE1"/>
    <w:rsid w:val="41C13310"/>
    <w:rsid w:val="43C45F75"/>
    <w:rsid w:val="4427B33A"/>
    <w:rsid w:val="46D2D68B"/>
    <w:rsid w:val="473CD069"/>
    <w:rsid w:val="4E5DAC04"/>
    <w:rsid w:val="4E8E5FD8"/>
    <w:rsid w:val="561E93DF"/>
    <w:rsid w:val="57BA6440"/>
    <w:rsid w:val="595634A1"/>
    <w:rsid w:val="59CE5867"/>
    <w:rsid w:val="5E15F2C9"/>
    <w:rsid w:val="601A4242"/>
    <w:rsid w:val="60D892FA"/>
    <w:rsid w:val="62247F27"/>
    <w:rsid w:val="626EC077"/>
    <w:rsid w:val="65559D56"/>
    <w:rsid w:val="665F574B"/>
    <w:rsid w:val="6C90F0EA"/>
    <w:rsid w:val="6EE3002D"/>
    <w:rsid w:val="6F401DCB"/>
    <w:rsid w:val="6F49C6AE"/>
    <w:rsid w:val="6F4CBE7B"/>
    <w:rsid w:val="71F65368"/>
    <w:rsid w:val="75EFEB78"/>
    <w:rsid w:val="7CBC1FCD"/>
    <w:rsid w:val="7F175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6A2DD11"/>
  <w15:chartTrackingRefBased/>
  <w15:docId w15:val="{54C1DC79-0EEB-4D00-88EF-DE1D519A20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D015F"/>
    <w:pPr>
      <w:suppressAutoHyphens/>
    </w:pPr>
    <w:rPr>
      <w:rFonts w:ascii="Arial" w:hAnsi="Arial"/>
      <w:sz w:val="24"/>
      <w:lang w:eastAsia="ar-SA"/>
    </w:rPr>
  </w:style>
  <w:style w:type="paragraph" w:styleId="Heading1">
    <w:name w:val="heading 1"/>
    <w:basedOn w:val="Normal"/>
    <w:next w:val="Normal"/>
    <w:qFormat/>
    <w:rsid w:val="000D015F"/>
    <w:pPr>
      <w:keepNext/>
      <w:numPr>
        <w:numId w:val="16"/>
      </w:numPr>
      <w:jc w:val="center"/>
      <w:outlineLvl w:val="0"/>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0D015F"/>
    <w:pPr>
      <w:spacing w:after="120"/>
    </w:pPr>
  </w:style>
  <w:style w:type="paragraph" w:styleId="Footer">
    <w:name w:val="footer"/>
    <w:basedOn w:val="Normal"/>
    <w:rsid w:val="000D015F"/>
    <w:pPr>
      <w:tabs>
        <w:tab w:val="center" w:pos="4320"/>
        <w:tab w:val="right" w:pos="8640"/>
      </w:tabs>
    </w:pPr>
    <w:rPr>
      <w:rFonts w:ascii="PalmSprings" w:hAnsi="PalmSprings"/>
    </w:rPr>
  </w:style>
  <w:style w:type="paragraph" w:styleId="BalloonText">
    <w:name w:val="Balloon Text"/>
    <w:basedOn w:val="Normal"/>
    <w:semiHidden/>
    <w:rsid w:val="00547CCB"/>
    <w:rPr>
      <w:rFonts w:ascii="Tahoma" w:hAnsi="Tahoma" w:cs="Tahoma"/>
      <w:sz w:val="16"/>
      <w:szCs w:val="16"/>
    </w:rPr>
  </w:style>
  <w:style w:type="paragraph" w:styleId="Header">
    <w:name w:val="header"/>
    <w:basedOn w:val="Normal"/>
    <w:rsid w:val="00361F99"/>
    <w:pPr>
      <w:tabs>
        <w:tab w:val="center" w:pos="4320"/>
        <w:tab w:val="right" w:pos="8640"/>
      </w:tabs>
    </w:pPr>
  </w:style>
  <w:style w:type="character" w:styleId="apple-converted-space" w:customStyle="1">
    <w:name w:val="apple-converted-space"/>
    <w:basedOn w:val="DefaultParagraphFont"/>
    <w:rsid w:val="00A53D60"/>
  </w:style>
  <w:style w:type="character" w:styleId="Strong">
    <w:name w:val="Strong"/>
    <w:uiPriority w:val="22"/>
    <w:qFormat/>
    <w:rsid w:val="00A53D60"/>
    <w:rPr>
      <w:b/>
    </w:rPr>
  </w:style>
  <w:style w:type="paragraph" w:styleId="ListParagraph">
    <w:name w:val="List Paragraph"/>
    <w:basedOn w:val="Normal"/>
    <w:uiPriority w:val="34"/>
    <w:qFormat/>
    <w:rsid w:val="00000349"/>
    <w:pPr>
      <w:ind w:left="720"/>
    </w:pPr>
  </w:style>
  <w:style w:type="paragraph" w:styleId="NormalWeb">
    <w:name w:val="Normal (Web)"/>
    <w:basedOn w:val="Normal"/>
    <w:uiPriority w:val="99"/>
    <w:unhideWhenUsed/>
    <w:rsid w:val="00000349"/>
    <w:pPr>
      <w:suppressAutoHyphens w:val="0"/>
      <w:spacing w:before="100" w:beforeAutospacing="1" w:after="100" w:afterAutospacing="1"/>
    </w:pPr>
    <w:rPr>
      <w:rFonts w:ascii="Times New Roman" w:hAnsi="Times New Roman"/>
      <w:szCs w:val="24"/>
      <w:lang w:eastAsia="en-GB"/>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3B2982"/>
    <w:pPr>
      <w:suppressAutoHyphens w:val="0"/>
      <w:spacing w:before="100" w:beforeAutospacing="1" w:after="100" w:afterAutospacing="1"/>
    </w:pPr>
    <w:rPr>
      <w:rFonts w:ascii="Times New Roman" w:hAnsi="Times New Roman"/>
      <w:szCs w:val="24"/>
      <w:lang w:eastAsia="en-GB"/>
    </w:rPr>
  </w:style>
  <w:style w:type="character" w:styleId="eop" w:customStyle="1">
    <w:name w:val="eop"/>
    <w:basedOn w:val="DefaultParagraphFont"/>
    <w:rsid w:val="003B2982"/>
  </w:style>
  <w:style w:type="character" w:styleId="normaltextrun" w:customStyle="1">
    <w:name w:val="normaltextrun"/>
    <w:basedOn w:val="DefaultParagraphFont"/>
    <w:rsid w:val="003B2982"/>
  </w:style>
  <w:style w:type="character" w:styleId="Hyperlink">
    <w:name w:val="Hyperlink"/>
    <w:unhideWhenUsed/>
    <w:rsid w:val="008B062B"/>
    <w:rPr>
      <w:color w:val="0563C1"/>
      <w:u w:val="single"/>
    </w:rPr>
  </w:style>
  <w:style w:type="character" w:styleId="UnresolvedMention">
    <w:name w:val="Unresolved Mention"/>
    <w:basedOn w:val="DefaultParagraphFont"/>
    <w:uiPriority w:val="99"/>
    <w:semiHidden/>
    <w:unhideWhenUsed/>
    <w:rsid w:val="008B0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0593">
      <w:bodyDiv w:val="1"/>
      <w:marLeft w:val="0"/>
      <w:marRight w:val="0"/>
      <w:marTop w:val="0"/>
      <w:marBottom w:val="0"/>
      <w:divBdr>
        <w:top w:val="none" w:sz="0" w:space="0" w:color="auto"/>
        <w:left w:val="none" w:sz="0" w:space="0" w:color="auto"/>
        <w:bottom w:val="none" w:sz="0" w:space="0" w:color="auto"/>
        <w:right w:val="none" w:sz="0" w:space="0" w:color="auto"/>
      </w:divBdr>
      <w:divsChild>
        <w:div w:id="987394762">
          <w:marLeft w:val="0"/>
          <w:marRight w:val="0"/>
          <w:marTop w:val="0"/>
          <w:marBottom w:val="0"/>
          <w:divBdr>
            <w:top w:val="none" w:sz="0" w:space="0" w:color="auto"/>
            <w:left w:val="none" w:sz="0" w:space="0" w:color="auto"/>
            <w:bottom w:val="none" w:sz="0" w:space="0" w:color="auto"/>
            <w:right w:val="none" w:sz="0" w:space="0" w:color="auto"/>
          </w:divBdr>
        </w:div>
        <w:div w:id="1229606889">
          <w:marLeft w:val="0"/>
          <w:marRight w:val="0"/>
          <w:marTop w:val="0"/>
          <w:marBottom w:val="0"/>
          <w:divBdr>
            <w:top w:val="none" w:sz="0" w:space="0" w:color="auto"/>
            <w:left w:val="none" w:sz="0" w:space="0" w:color="auto"/>
            <w:bottom w:val="none" w:sz="0" w:space="0" w:color="auto"/>
            <w:right w:val="none" w:sz="0" w:space="0" w:color="auto"/>
          </w:divBdr>
        </w:div>
        <w:div w:id="1244611594">
          <w:marLeft w:val="0"/>
          <w:marRight w:val="0"/>
          <w:marTop w:val="0"/>
          <w:marBottom w:val="0"/>
          <w:divBdr>
            <w:top w:val="none" w:sz="0" w:space="0" w:color="auto"/>
            <w:left w:val="none" w:sz="0" w:space="0" w:color="auto"/>
            <w:bottom w:val="none" w:sz="0" w:space="0" w:color="auto"/>
            <w:right w:val="none" w:sz="0" w:space="0" w:color="auto"/>
          </w:divBdr>
        </w:div>
        <w:div w:id="1327318120">
          <w:marLeft w:val="0"/>
          <w:marRight w:val="0"/>
          <w:marTop w:val="0"/>
          <w:marBottom w:val="0"/>
          <w:divBdr>
            <w:top w:val="none" w:sz="0" w:space="0" w:color="auto"/>
            <w:left w:val="none" w:sz="0" w:space="0" w:color="auto"/>
            <w:bottom w:val="none" w:sz="0" w:space="0" w:color="auto"/>
            <w:right w:val="none" w:sz="0" w:space="0" w:color="auto"/>
          </w:divBdr>
        </w:div>
        <w:div w:id="1393506239">
          <w:marLeft w:val="0"/>
          <w:marRight w:val="0"/>
          <w:marTop w:val="0"/>
          <w:marBottom w:val="0"/>
          <w:divBdr>
            <w:top w:val="none" w:sz="0" w:space="0" w:color="auto"/>
            <w:left w:val="none" w:sz="0" w:space="0" w:color="auto"/>
            <w:bottom w:val="none" w:sz="0" w:space="0" w:color="auto"/>
            <w:right w:val="none" w:sz="0" w:space="0" w:color="auto"/>
          </w:divBdr>
        </w:div>
        <w:div w:id="1106271100">
          <w:marLeft w:val="0"/>
          <w:marRight w:val="0"/>
          <w:marTop w:val="0"/>
          <w:marBottom w:val="0"/>
          <w:divBdr>
            <w:top w:val="none" w:sz="0" w:space="0" w:color="auto"/>
            <w:left w:val="none" w:sz="0" w:space="0" w:color="auto"/>
            <w:bottom w:val="none" w:sz="0" w:space="0" w:color="auto"/>
            <w:right w:val="none" w:sz="0" w:space="0" w:color="auto"/>
          </w:divBdr>
        </w:div>
        <w:div w:id="1098598787">
          <w:marLeft w:val="0"/>
          <w:marRight w:val="0"/>
          <w:marTop w:val="0"/>
          <w:marBottom w:val="0"/>
          <w:divBdr>
            <w:top w:val="none" w:sz="0" w:space="0" w:color="auto"/>
            <w:left w:val="none" w:sz="0" w:space="0" w:color="auto"/>
            <w:bottom w:val="none" w:sz="0" w:space="0" w:color="auto"/>
            <w:right w:val="none" w:sz="0" w:space="0" w:color="auto"/>
          </w:divBdr>
        </w:div>
        <w:div w:id="1465469377">
          <w:marLeft w:val="0"/>
          <w:marRight w:val="0"/>
          <w:marTop w:val="0"/>
          <w:marBottom w:val="0"/>
          <w:divBdr>
            <w:top w:val="none" w:sz="0" w:space="0" w:color="auto"/>
            <w:left w:val="none" w:sz="0" w:space="0" w:color="auto"/>
            <w:bottom w:val="none" w:sz="0" w:space="0" w:color="auto"/>
            <w:right w:val="none" w:sz="0" w:space="0" w:color="auto"/>
          </w:divBdr>
        </w:div>
        <w:div w:id="2107457787">
          <w:marLeft w:val="0"/>
          <w:marRight w:val="0"/>
          <w:marTop w:val="0"/>
          <w:marBottom w:val="0"/>
          <w:divBdr>
            <w:top w:val="none" w:sz="0" w:space="0" w:color="auto"/>
            <w:left w:val="none" w:sz="0" w:space="0" w:color="auto"/>
            <w:bottom w:val="none" w:sz="0" w:space="0" w:color="auto"/>
            <w:right w:val="none" w:sz="0" w:space="0" w:color="auto"/>
          </w:divBdr>
        </w:div>
      </w:divsChild>
    </w:div>
    <w:div w:id="175727305">
      <w:bodyDiv w:val="1"/>
      <w:marLeft w:val="0"/>
      <w:marRight w:val="0"/>
      <w:marTop w:val="0"/>
      <w:marBottom w:val="0"/>
      <w:divBdr>
        <w:top w:val="none" w:sz="0" w:space="0" w:color="auto"/>
        <w:left w:val="none" w:sz="0" w:space="0" w:color="auto"/>
        <w:bottom w:val="none" w:sz="0" w:space="0" w:color="auto"/>
        <w:right w:val="none" w:sz="0" w:space="0" w:color="auto"/>
      </w:divBdr>
    </w:div>
    <w:div w:id="536433684">
      <w:bodyDiv w:val="1"/>
      <w:marLeft w:val="0"/>
      <w:marRight w:val="0"/>
      <w:marTop w:val="0"/>
      <w:marBottom w:val="0"/>
      <w:divBdr>
        <w:top w:val="none" w:sz="0" w:space="0" w:color="auto"/>
        <w:left w:val="none" w:sz="0" w:space="0" w:color="auto"/>
        <w:bottom w:val="none" w:sz="0" w:space="0" w:color="auto"/>
        <w:right w:val="none" w:sz="0" w:space="0" w:color="auto"/>
      </w:divBdr>
    </w:div>
    <w:div w:id="1246962266">
      <w:bodyDiv w:val="1"/>
      <w:marLeft w:val="0"/>
      <w:marRight w:val="0"/>
      <w:marTop w:val="0"/>
      <w:marBottom w:val="0"/>
      <w:divBdr>
        <w:top w:val="none" w:sz="0" w:space="0" w:color="auto"/>
        <w:left w:val="none" w:sz="0" w:space="0" w:color="auto"/>
        <w:bottom w:val="none" w:sz="0" w:space="0" w:color="auto"/>
        <w:right w:val="none" w:sz="0" w:space="0" w:color="auto"/>
      </w:divBdr>
    </w:div>
    <w:div w:id="1436251107">
      <w:bodyDiv w:val="1"/>
      <w:marLeft w:val="0"/>
      <w:marRight w:val="0"/>
      <w:marTop w:val="0"/>
      <w:marBottom w:val="0"/>
      <w:divBdr>
        <w:top w:val="none" w:sz="0" w:space="0" w:color="auto"/>
        <w:left w:val="none" w:sz="0" w:space="0" w:color="auto"/>
        <w:bottom w:val="none" w:sz="0" w:space="0" w:color="auto"/>
        <w:right w:val="none" w:sz="0" w:space="0" w:color="auto"/>
      </w:divBdr>
    </w:div>
    <w:div w:id="1622805166">
      <w:bodyDiv w:val="1"/>
      <w:marLeft w:val="0"/>
      <w:marRight w:val="0"/>
      <w:marTop w:val="0"/>
      <w:marBottom w:val="0"/>
      <w:divBdr>
        <w:top w:val="none" w:sz="0" w:space="0" w:color="auto"/>
        <w:left w:val="none" w:sz="0" w:space="0" w:color="auto"/>
        <w:bottom w:val="none" w:sz="0" w:space="0" w:color="auto"/>
        <w:right w:val="none" w:sz="0" w:space="0" w:color="auto"/>
      </w:divBdr>
    </w:div>
    <w:div w:id="20797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mail@diwc.co.uk"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mail@diwc.co.uk" TargetMode="Externa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mail@diwc.co.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80729e-b47b-46e8-96f9-6ef9e572ed93">
      <Terms xmlns="http://schemas.microsoft.com/office/infopath/2007/PartnerControls"/>
    </lcf76f155ced4ddcb4097134ff3c332f>
    <TaxCatchAll xmlns="bb425d3e-4355-4958-a5c1-8bacf2f41ea9" xsi:nil="true"/>
    <SharedWithUsers xmlns="bb425d3e-4355-4958-a5c1-8bacf2f41ea9">
      <UserInfo>
        <DisplayName>Beth</DisplayName>
        <AccountId>46</AccountId>
        <AccountType/>
      </UserInfo>
      <UserInfo>
        <DisplayName>Shaunagh</DisplayName>
        <AccountId>1287</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BDC1FC254DA104D97A2AB7E0B9457DB" ma:contentTypeVersion="18" ma:contentTypeDescription="Create a new document." ma:contentTypeScope="" ma:versionID="726759ec034891273a8406bacc375b25">
  <xsd:schema xmlns:xsd="http://www.w3.org/2001/XMLSchema" xmlns:xs="http://www.w3.org/2001/XMLSchema" xmlns:p="http://schemas.microsoft.com/office/2006/metadata/properties" xmlns:ns2="fe80729e-b47b-46e8-96f9-6ef9e572ed93" xmlns:ns3="bb425d3e-4355-4958-a5c1-8bacf2f41ea9" targetNamespace="http://schemas.microsoft.com/office/2006/metadata/properties" ma:root="true" ma:fieldsID="34cd2467600eb05b98e8f50a6f17a1d3" ns2:_="" ns3:_="">
    <xsd:import namespace="fe80729e-b47b-46e8-96f9-6ef9e572ed93"/>
    <xsd:import namespace="bb425d3e-4355-4958-a5c1-8bacf2f41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0729e-b47b-46e8-96f9-6ef9e572e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7a3b4c-22d5-429c-b9b2-69249e5354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425d3e-4355-4958-a5c1-8bacf2f41e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ec180-168d-40d5-ae3f-e58346906858}" ma:internalName="TaxCatchAll" ma:showField="CatchAllData" ma:web="bb425d3e-4355-4958-a5c1-8bacf2f41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BC11B-60E7-428B-B8F9-2391426A4646}">
  <ds:schemaRefs>
    <ds:schemaRef ds:uri="http://schemas.openxmlformats.org/officeDocument/2006/bibliography"/>
  </ds:schemaRefs>
</ds:datastoreItem>
</file>

<file path=customXml/itemProps2.xml><?xml version="1.0" encoding="utf-8"?>
<ds:datastoreItem xmlns:ds="http://schemas.openxmlformats.org/officeDocument/2006/customXml" ds:itemID="{C988932B-1DA3-44B7-8B50-491783DD6478}">
  <ds:schemaRefs>
    <ds:schemaRef ds:uri="http://schemas.microsoft.com/sharepoint/v3/contenttype/forms"/>
  </ds:schemaRefs>
</ds:datastoreItem>
</file>

<file path=customXml/itemProps3.xml><?xml version="1.0" encoding="utf-8"?>
<ds:datastoreItem xmlns:ds="http://schemas.openxmlformats.org/officeDocument/2006/customXml" ds:itemID="{789484A4-9B58-4CC0-99CC-7AEC54A5B2BF}">
  <ds:schemaRefs>
    <ds:schemaRef ds:uri="http://schemas.microsoft.com/office/2006/metadata/longProperties"/>
  </ds:schemaRefs>
</ds:datastoreItem>
</file>

<file path=customXml/itemProps4.xml><?xml version="1.0" encoding="utf-8"?>
<ds:datastoreItem xmlns:ds="http://schemas.openxmlformats.org/officeDocument/2006/customXml" ds:itemID="{CC2EC470-23C0-40D4-B473-1FE9F88430D7}">
  <ds:schemaRefs>
    <ds:schemaRef ds:uri="http://schemas.microsoft.com/office/2006/metadata/properties"/>
    <ds:schemaRef ds:uri="http://schemas.microsoft.com/office/infopath/2007/PartnerControls"/>
    <ds:schemaRef ds:uri="fe80729e-b47b-46e8-96f9-6ef9e572ed93"/>
    <ds:schemaRef ds:uri="bb425d3e-4355-4958-a5c1-8bacf2f41ea9"/>
  </ds:schemaRefs>
</ds:datastoreItem>
</file>

<file path=customXml/itemProps5.xml><?xml version="1.0" encoding="utf-8"?>
<ds:datastoreItem xmlns:ds="http://schemas.openxmlformats.org/officeDocument/2006/customXml" ds:itemID="{A2B10C6F-0D18-4A9C-AC84-803EFD4472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Dundee International Women's Centre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Pervin</dc:creator>
  <keywords/>
  <lastModifiedBy>Shaunagh</lastModifiedBy>
  <revision>45</revision>
  <lastPrinted>2007-04-11T15:49:00.0000000Z</lastPrinted>
  <dcterms:created xsi:type="dcterms:W3CDTF">2024-03-18T16:08:00.0000000Z</dcterms:created>
  <dcterms:modified xsi:type="dcterms:W3CDTF">2024-03-19T16:54:28.2640547Z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Beth</vt:lpwstr>
  </property>
  <property fmtid="{D5CDD505-2E9C-101B-9397-08002B2CF9AE}" pid="3" name="SharedWithUsers">
    <vt:lpwstr>46;#Beth</vt:lpwstr>
  </property>
  <property fmtid="{D5CDD505-2E9C-101B-9397-08002B2CF9AE}" pid="4" name="MediaServiceImageTags">
    <vt:lpwstr/>
  </property>
  <property fmtid="{D5CDD505-2E9C-101B-9397-08002B2CF9AE}" pid="5" name="ContentTypeId">
    <vt:lpwstr>0x010100FBDC1FC254DA104D97A2AB7E0B9457DB</vt:lpwstr>
  </property>
</Properties>
</file>